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332E" w14:textId="5AF3A3D2" w:rsidR="00831D85" w:rsidRDefault="00831D85" w:rsidP="00831D85">
      <w:r>
        <w:fldChar w:fldCharType="begin"/>
      </w:r>
      <w:r w:rsidR="007E74A9">
        <w:instrText xml:space="preserve"> INCLUDEPICTURE "C:\\var\\folders\\rp\\_rnmqgt11m78tc7r4nr652rc0000gn\\T\\com.microsoft.Word\\WebArchiveCopyPasteTempFiles\\Logo-2012-web.png"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3555DB1" wp14:editId="5E0CE175">
            <wp:extent cx="5122545" cy="2522855"/>
            <wp:effectExtent l="0" t="0" r="0" b="4445"/>
            <wp:docPr id="3" name="Picture 3" descr="Logo-2012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nephreeimgimage" descr="Logo-2012-w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34C99C3" w14:textId="0EBAF9F4" w:rsidR="00046FCF" w:rsidRPr="00120CC3" w:rsidRDefault="00046FCF" w:rsidP="00EB2A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B3B071" w14:textId="77777777" w:rsidR="009B73BF" w:rsidRPr="00D339EC" w:rsidRDefault="009B73BF" w:rsidP="00650A2D">
      <w:pPr>
        <w:spacing w:before="120" w:after="120"/>
        <w:jc w:val="center"/>
        <w:rPr>
          <w:b/>
        </w:rPr>
      </w:pPr>
      <w:r w:rsidRPr="00D339EC">
        <w:rPr>
          <w:b/>
          <w:smallCaps/>
        </w:rPr>
        <w:t>Job Description</w:t>
      </w:r>
    </w:p>
    <w:p w14:paraId="4484E0C0" w14:textId="77777777" w:rsidR="009B73BF" w:rsidRPr="00D339EC" w:rsidRDefault="009B73BF" w:rsidP="003A0944">
      <w:pPr>
        <w:spacing w:after="120"/>
      </w:pPr>
    </w:p>
    <w:p w14:paraId="38AF0FC6" w14:textId="68264727" w:rsidR="009B73BF" w:rsidRPr="00D339EC" w:rsidRDefault="00980164" w:rsidP="003A0944">
      <w:pPr>
        <w:tabs>
          <w:tab w:val="left" w:pos="1683"/>
        </w:tabs>
        <w:spacing w:after="120"/>
      </w:pPr>
      <w:r w:rsidRPr="00D339EC">
        <w:rPr>
          <w:b/>
          <w:smallCaps/>
        </w:rPr>
        <w:t>E</w:t>
      </w:r>
      <w:r w:rsidR="00EB2A21" w:rsidRPr="00D339EC">
        <w:rPr>
          <w:b/>
          <w:smallCaps/>
        </w:rPr>
        <w:t xml:space="preserve">ffective </w:t>
      </w:r>
      <w:r w:rsidRPr="00D339EC">
        <w:rPr>
          <w:b/>
          <w:smallCaps/>
        </w:rPr>
        <w:t>D</w:t>
      </w:r>
      <w:r w:rsidR="00156D0D" w:rsidRPr="00D339EC">
        <w:rPr>
          <w:b/>
          <w:smallCaps/>
        </w:rPr>
        <w:t>ate</w:t>
      </w:r>
      <w:r w:rsidR="009B73BF" w:rsidRPr="00D339EC">
        <w:t>:</w:t>
      </w:r>
      <w:r w:rsidR="009B73BF" w:rsidRPr="00D339EC">
        <w:tab/>
      </w:r>
      <w:r w:rsidR="00156D0D" w:rsidRPr="00D339EC">
        <w:tab/>
      </w:r>
      <w:r w:rsidR="002F5B47" w:rsidRPr="00D339EC">
        <w:tab/>
      </w:r>
      <w:r w:rsidR="00D10C17">
        <w:t>June 2</w:t>
      </w:r>
      <w:r w:rsidR="004D0F6B">
        <w:t>9</w:t>
      </w:r>
      <w:r w:rsidR="00036BAD">
        <w:t>, 2020</w:t>
      </w:r>
    </w:p>
    <w:p w14:paraId="2EFCF998" w14:textId="147F780B" w:rsidR="00156D0D" w:rsidRPr="00D339EC" w:rsidRDefault="00156D0D" w:rsidP="003A0944">
      <w:pPr>
        <w:tabs>
          <w:tab w:val="left" w:pos="1683"/>
        </w:tabs>
        <w:spacing w:after="120"/>
      </w:pPr>
      <w:r w:rsidRPr="00D339EC">
        <w:rPr>
          <w:b/>
          <w:smallCaps/>
        </w:rPr>
        <w:t>Position</w:t>
      </w:r>
      <w:r w:rsidRPr="00D339EC">
        <w:t>:</w:t>
      </w:r>
      <w:r w:rsidRPr="00D339EC">
        <w:tab/>
      </w:r>
      <w:r w:rsidRPr="00D339EC">
        <w:tab/>
      </w:r>
      <w:r w:rsidR="008941A4" w:rsidRPr="00D339EC">
        <w:tab/>
      </w:r>
      <w:r w:rsidR="00E0414C">
        <w:tab/>
      </w:r>
      <w:r w:rsidR="00036BAD">
        <w:t>Children’s Ministry Coordinator</w:t>
      </w:r>
    </w:p>
    <w:p w14:paraId="3A000DD1" w14:textId="382D5C1F" w:rsidR="00F66B2A" w:rsidRPr="00D339EC" w:rsidRDefault="00980164" w:rsidP="003A0944">
      <w:pPr>
        <w:tabs>
          <w:tab w:val="left" w:pos="1683"/>
        </w:tabs>
        <w:spacing w:after="120"/>
      </w:pPr>
      <w:r w:rsidRPr="00D339EC">
        <w:rPr>
          <w:b/>
          <w:smallCaps/>
        </w:rPr>
        <w:t>Reports T</w:t>
      </w:r>
      <w:r w:rsidR="009B73BF" w:rsidRPr="00D339EC">
        <w:rPr>
          <w:b/>
          <w:smallCaps/>
        </w:rPr>
        <w:t>o</w:t>
      </w:r>
      <w:r w:rsidR="009B73BF" w:rsidRPr="00D339EC">
        <w:t>:</w:t>
      </w:r>
      <w:r w:rsidR="009B73BF" w:rsidRPr="00D339EC">
        <w:tab/>
      </w:r>
      <w:r w:rsidR="00156D0D" w:rsidRPr="00D339EC">
        <w:tab/>
      </w:r>
      <w:r w:rsidR="008941A4" w:rsidRPr="00D339EC">
        <w:tab/>
      </w:r>
      <w:r w:rsidR="00E0414C">
        <w:tab/>
      </w:r>
      <w:r w:rsidR="00036BAD">
        <w:t>Children, Youth &amp; Family Minister</w:t>
      </w:r>
    </w:p>
    <w:p w14:paraId="2F1EDD59" w14:textId="18121267" w:rsidR="008941A4" w:rsidRPr="00D339EC" w:rsidRDefault="008941A4" w:rsidP="00392E41">
      <w:pPr>
        <w:tabs>
          <w:tab w:val="left" w:pos="1683"/>
        </w:tabs>
        <w:spacing w:after="120"/>
        <w:ind w:left="3600" w:hanging="3600"/>
      </w:pPr>
      <w:r w:rsidRPr="00D339EC">
        <w:rPr>
          <w:b/>
          <w:smallCaps/>
        </w:rPr>
        <w:t xml:space="preserve">Positions </w:t>
      </w:r>
      <w:r w:rsidR="00980164" w:rsidRPr="00D339EC">
        <w:rPr>
          <w:b/>
          <w:smallCaps/>
        </w:rPr>
        <w:t>S</w:t>
      </w:r>
      <w:r w:rsidRPr="00D339EC">
        <w:rPr>
          <w:b/>
          <w:smallCaps/>
        </w:rPr>
        <w:t>upervised</w:t>
      </w:r>
      <w:r w:rsidRPr="00D339EC">
        <w:t>:</w:t>
      </w:r>
      <w:r w:rsidRPr="00D339EC">
        <w:tab/>
      </w:r>
      <w:r w:rsidR="00036BAD">
        <w:t>None</w:t>
      </w:r>
    </w:p>
    <w:p w14:paraId="4E1E71AD" w14:textId="5A35B1C6" w:rsidR="00156D0D" w:rsidRPr="00D339EC" w:rsidRDefault="009B73BF" w:rsidP="003A0944">
      <w:pPr>
        <w:tabs>
          <w:tab w:val="left" w:pos="1683"/>
        </w:tabs>
        <w:spacing w:after="120"/>
      </w:pPr>
      <w:r w:rsidRPr="00D339EC">
        <w:rPr>
          <w:b/>
          <w:smallCaps/>
        </w:rPr>
        <w:t>FLSA Status</w:t>
      </w:r>
      <w:r w:rsidR="008941A4" w:rsidRPr="00D339EC">
        <w:rPr>
          <w:b/>
          <w:smallCaps/>
        </w:rPr>
        <w:t>; Job status</w:t>
      </w:r>
      <w:r w:rsidR="00250321" w:rsidRPr="00D339EC">
        <w:t>:</w:t>
      </w:r>
      <w:r w:rsidR="00250321" w:rsidRPr="00D339EC">
        <w:tab/>
      </w:r>
      <w:r w:rsidR="002F5B47" w:rsidRPr="00D339EC">
        <w:t xml:space="preserve"> </w:t>
      </w:r>
      <w:r w:rsidR="002F5B47" w:rsidRPr="00D339EC">
        <w:tab/>
      </w:r>
      <w:r w:rsidR="00036BAD">
        <w:t>Non-</w:t>
      </w:r>
      <w:r w:rsidR="002F5B47" w:rsidRPr="00D339EC">
        <w:t>Exempt</w:t>
      </w:r>
      <w:r w:rsidR="00F574D9" w:rsidRPr="00D339EC">
        <w:t xml:space="preserve">; </w:t>
      </w:r>
      <w:r w:rsidR="00036BAD">
        <w:t>Part</w:t>
      </w:r>
      <w:r w:rsidR="00E84C07">
        <w:t>-</w:t>
      </w:r>
      <w:r w:rsidR="00F574D9" w:rsidRPr="00D339EC">
        <w:t>Time</w:t>
      </w:r>
      <w:r w:rsidR="00036BAD">
        <w:t xml:space="preserve"> (20 hours per week)</w:t>
      </w:r>
    </w:p>
    <w:p w14:paraId="00FBEB98" w14:textId="77777777" w:rsidR="009B73BF" w:rsidRPr="00D339EC" w:rsidRDefault="002745F2" w:rsidP="009B73BF">
      <w:r w:rsidRPr="00D339EC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92CE92" wp14:editId="0E0B741C">
                <wp:simplePos x="0" y="0"/>
                <wp:positionH relativeFrom="column">
                  <wp:posOffset>0</wp:posOffset>
                </wp:positionH>
                <wp:positionV relativeFrom="paragraph">
                  <wp:posOffset>85724</wp:posOffset>
                </wp:positionV>
                <wp:extent cx="6055995" cy="0"/>
                <wp:effectExtent l="0" t="0" r="20955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3F4F7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5pt" to="476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"/>
            </w:pict>
          </mc:Fallback>
        </mc:AlternateContent>
      </w:r>
    </w:p>
    <w:p w14:paraId="5B89CF5A" w14:textId="77777777" w:rsidR="009B73BF" w:rsidRPr="00D339EC" w:rsidRDefault="009B73BF" w:rsidP="00120CC3">
      <w:pPr>
        <w:rPr>
          <w:b/>
          <w:smallCaps/>
        </w:rPr>
      </w:pPr>
      <w:r w:rsidRPr="00D339EC">
        <w:rPr>
          <w:b/>
          <w:smallCaps/>
        </w:rPr>
        <w:t>Position Purpose</w:t>
      </w:r>
    </w:p>
    <w:p w14:paraId="1D259B2A" w14:textId="45086C14" w:rsidR="00E8760D" w:rsidRPr="00D339EC" w:rsidRDefault="00E8760D" w:rsidP="00E8760D">
      <w:pPr>
        <w:pStyle w:val="BodyText"/>
        <w:kinsoku w:val="0"/>
        <w:overflowPunct w:val="0"/>
        <w:spacing w:after="0"/>
        <w:ind w:left="115" w:right="101"/>
        <w:rPr>
          <w:rFonts w:ascii="Times New Roman" w:hAnsi="Times New Roman"/>
          <w:b/>
          <w:smallCaps/>
        </w:rPr>
      </w:pPr>
    </w:p>
    <w:p w14:paraId="701B7DD1" w14:textId="6D9A8818" w:rsidR="00097273" w:rsidRPr="00392E41" w:rsidRDefault="002F5B47" w:rsidP="00097273">
      <w:r w:rsidRPr="00D339EC">
        <w:t xml:space="preserve">The mission of St. Luke’s Lutheran Church is to build a Christ-centered community that engages people of all ages in their faith journey.  </w:t>
      </w:r>
      <w:r w:rsidR="00036BAD">
        <w:t xml:space="preserve">The Children’s Ministry Coordinator works with </w:t>
      </w:r>
      <w:bookmarkStart w:id="0" w:name="_GoBack"/>
      <w:r w:rsidR="00036BAD">
        <w:t>children from Kindergarten age through 5</w:t>
      </w:r>
      <w:r w:rsidR="00036BAD" w:rsidRPr="00036BAD">
        <w:rPr>
          <w:vertAlign w:val="superscript"/>
        </w:rPr>
        <w:t>th</w:t>
      </w:r>
      <w:r w:rsidR="00036BAD">
        <w:t xml:space="preserve"> grade.  The Coordinator’s goal is to facilitate </w:t>
      </w:r>
      <w:bookmarkEnd w:id="0"/>
      <w:r w:rsidR="00036BAD">
        <w:t>Christian Biblical learning with fun and exciting programs that help children grow in their faith.</w:t>
      </w:r>
      <w:r w:rsidR="00097273" w:rsidRPr="00392E41">
        <w:t xml:space="preserve"> </w:t>
      </w:r>
    </w:p>
    <w:p w14:paraId="6F2711F5" w14:textId="77777777" w:rsidR="002F5B47" w:rsidRPr="00392E41" w:rsidRDefault="002F5B47" w:rsidP="00E8760D">
      <w:pPr>
        <w:pStyle w:val="BodyText"/>
        <w:kinsoku w:val="0"/>
        <w:overflowPunct w:val="0"/>
        <w:spacing w:after="0"/>
        <w:ind w:left="115" w:right="101"/>
        <w:rPr>
          <w:rFonts w:ascii="Times New Roman" w:hAnsi="Times New Roman"/>
          <w:b/>
          <w:smallCaps/>
        </w:rPr>
      </w:pPr>
    </w:p>
    <w:p w14:paraId="6EA1DA2E" w14:textId="79C08933" w:rsidR="009B73BF" w:rsidRDefault="009B73BF" w:rsidP="00120CC3">
      <w:pPr>
        <w:rPr>
          <w:b/>
          <w:smallCaps/>
        </w:rPr>
      </w:pPr>
      <w:r w:rsidRPr="00392E41">
        <w:rPr>
          <w:b/>
          <w:smallCaps/>
        </w:rPr>
        <w:t>Job Duties</w:t>
      </w:r>
    </w:p>
    <w:p w14:paraId="6A5C6502" w14:textId="77777777" w:rsidR="00F845EF" w:rsidRPr="00392E41" w:rsidRDefault="00F845EF" w:rsidP="00120CC3">
      <w:pPr>
        <w:rPr>
          <w:b/>
          <w:smallCaps/>
        </w:rPr>
      </w:pPr>
    </w:p>
    <w:p w14:paraId="2754A1A6" w14:textId="69B3DF83" w:rsidR="0010671B" w:rsidRDefault="0010671B" w:rsidP="008C5D8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D8B">
        <w:rPr>
          <w:rFonts w:ascii="Times New Roman" w:eastAsia="Times New Roman" w:hAnsi="Times New Roman" w:cs="Times New Roman"/>
          <w:sz w:val="24"/>
          <w:szCs w:val="24"/>
        </w:rPr>
        <w:t xml:space="preserve">Provide vision and leadership for </w:t>
      </w:r>
      <w:r w:rsidR="00E84C0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E58A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C5D8B">
        <w:rPr>
          <w:rFonts w:ascii="Times New Roman" w:eastAsia="Times New Roman" w:hAnsi="Times New Roman" w:cs="Times New Roman"/>
          <w:sz w:val="24"/>
          <w:szCs w:val="24"/>
        </w:rPr>
        <w:t xml:space="preserve">hildren’s </w:t>
      </w:r>
      <w:r w:rsidR="00DE58A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5D8B">
        <w:rPr>
          <w:rFonts w:ascii="Times New Roman" w:eastAsia="Times New Roman" w:hAnsi="Times New Roman" w:cs="Times New Roman"/>
          <w:sz w:val="24"/>
          <w:szCs w:val="24"/>
        </w:rPr>
        <w:t>inistry program</w:t>
      </w:r>
      <w:r w:rsidR="00E15E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5D8B">
        <w:t> </w:t>
      </w:r>
    </w:p>
    <w:p w14:paraId="22904F75" w14:textId="77777777" w:rsidR="00F845EF" w:rsidRPr="008C5D8B" w:rsidRDefault="00F845EF" w:rsidP="008C5D8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503F4" w14:textId="21636B09" w:rsidR="00F845EF" w:rsidRDefault="0010671B" w:rsidP="005F0EF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D8B">
        <w:rPr>
          <w:rFonts w:ascii="Times New Roman" w:eastAsia="Times New Roman" w:hAnsi="Times New Roman" w:cs="Times New Roman"/>
          <w:sz w:val="24"/>
          <w:szCs w:val="24"/>
        </w:rPr>
        <w:t>Work with Children’s Ministry Team to provide a biblically sound and vibrant children’s program</w:t>
      </w:r>
      <w:r w:rsidR="00E15E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5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C486B5" w14:textId="77777777" w:rsidR="005F0EF6" w:rsidRPr="005F0EF6" w:rsidRDefault="005F0EF6" w:rsidP="005F0EF6">
      <w:pPr>
        <w:jc w:val="both"/>
      </w:pPr>
    </w:p>
    <w:p w14:paraId="7C2B7BD8" w14:textId="34928998" w:rsidR="0010671B" w:rsidRDefault="0010671B" w:rsidP="008C5D8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D8B">
        <w:rPr>
          <w:rFonts w:ascii="Times New Roman" w:eastAsia="Times New Roman" w:hAnsi="Times New Roman" w:cs="Times New Roman"/>
          <w:sz w:val="24"/>
          <w:szCs w:val="24"/>
        </w:rPr>
        <w:t xml:space="preserve">Recruit, equip, train, </w:t>
      </w:r>
      <w:r w:rsidR="00C73CC4" w:rsidRPr="008C5D8B">
        <w:rPr>
          <w:rFonts w:ascii="Times New Roman" w:eastAsia="Times New Roman" w:hAnsi="Times New Roman" w:cs="Times New Roman"/>
          <w:sz w:val="24"/>
          <w:szCs w:val="24"/>
        </w:rPr>
        <w:t>oversee</w:t>
      </w:r>
      <w:r w:rsidR="00E84C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3CC4" w:rsidRPr="008C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D8B">
        <w:rPr>
          <w:rFonts w:ascii="Times New Roman" w:eastAsia="Times New Roman" w:hAnsi="Times New Roman" w:cs="Times New Roman"/>
          <w:sz w:val="24"/>
          <w:szCs w:val="24"/>
        </w:rPr>
        <w:t xml:space="preserve">and inspire </w:t>
      </w:r>
      <w:r w:rsidR="00C73CC4" w:rsidRPr="008C5D8B">
        <w:rPr>
          <w:rFonts w:ascii="Times New Roman" w:eastAsia="Times New Roman" w:hAnsi="Times New Roman" w:cs="Times New Roman"/>
          <w:sz w:val="24"/>
          <w:szCs w:val="24"/>
        </w:rPr>
        <w:t xml:space="preserve">Children’s Ministry </w:t>
      </w:r>
      <w:r w:rsidRPr="008C5D8B">
        <w:rPr>
          <w:rFonts w:ascii="Times New Roman" w:eastAsia="Times New Roman" w:hAnsi="Times New Roman" w:cs="Times New Roman"/>
          <w:sz w:val="24"/>
          <w:szCs w:val="24"/>
        </w:rPr>
        <w:t>volunteers</w:t>
      </w:r>
      <w:r w:rsidR="004567C4">
        <w:rPr>
          <w:rFonts w:ascii="Times New Roman" w:eastAsia="Times New Roman" w:hAnsi="Times New Roman" w:cs="Times New Roman"/>
          <w:sz w:val="24"/>
          <w:szCs w:val="24"/>
        </w:rPr>
        <w:t xml:space="preserve"> and hold them accountable</w:t>
      </w:r>
      <w:r w:rsidR="00E15E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5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B15059" w14:textId="77777777" w:rsidR="00F845EF" w:rsidRPr="008C5D8B" w:rsidRDefault="00F845EF" w:rsidP="008C5D8B">
      <w:pPr>
        <w:jc w:val="both"/>
      </w:pPr>
    </w:p>
    <w:p w14:paraId="02C41864" w14:textId="0441A50A" w:rsidR="00F845EF" w:rsidRDefault="0010671B" w:rsidP="008C5D8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D8B">
        <w:rPr>
          <w:rFonts w:ascii="Times New Roman" w:eastAsia="Times New Roman" w:hAnsi="Times New Roman" w:cs="Times New Roman"/>
          <w:sz w:val="24"/>
          <w:szCs w:val="24"/>
        </w:rPr>
        <w:t>Maintain program growth through promotion, inviting, and personal conversations</w:t>
      </w:r>
      <w:r w:rsidR="00E15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6BA72A" w14:textId="6C7E9ACA" w:rsidR="0010671B" w:rsidRPr="008C5D8B" w:rsidRDefault="0010671B" w:rsidP="008C5D8B">
      <w:pPr>
        <w:jc w:val="both"/>
      </w:pPr>
    </w:p>
    <w:p w14:paraId="0935EA5A" w14:textId="656524DB" w:rsidR="00F845EF" w:rsidRDefault="0010671B" w:rsidP="008C5D8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4308196"/>
      <w:r w:rsidRPr="008C5D8B">
        <w:rPr>
          <w:rFonts w:ascii="Times New Roman" w:eastAsia="Times New Roman" w:hAnsi="Times New Roman" w:cs="Times New Roman"/>
          <w:sz w:val="24"/>
          <w:szCs w:val="24"/>
        </w:rPr>
        <w:lastRenderedPageBreak/>
        <w:t>Utilize the spiritual gifts of the congregation</w:t>
      </w:r>
      <w:r w:rsidR="00E15E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</w:p>
    <w:p w14:paraId="3B7EDC54" w14:textId="168BB89C" w:rsidR="0010671B" w:rsidRPr="008C5D8B" w:rsidRDefault="0010671B" w:rsidP="008C5D8B">
      <w:pPr>
        <w:jc w:val="both"/>
      </w:pPr>
      <w:r w:rsidRPr="008C5D8B">
        <w:t>  </w:t>
      </w:r>
    </w:p>
    <w:p w14:paraId="580ED4C8" w14:textId="7443D68C" w:rsidR="0010671B" w:rsidRDefault="0010671B" w:rsidP="008C5D8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D8B">
        <w:rPr>
          <w:rFonts w:ascii="Times New Roman" w:eastAsia="Times New Roman" w:hAnsi="Times New Roman" w:cs="Times New Roman"/>
          <w:sz w:val="24"/>
          <w:szCs w:val="24"/>
        </w:rPr>
        <w:t>Grow and enhance the program as needed</w:t>
      </w:r>
      <w:r w:rsidR="00E15E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5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FA92E0" w14:textId="77777777" w:rsidR="00F845EF" w:rsidRPr="008C5D8B" w:rsidRDefault="00F845EF" w:rsidP="008C5D8B">
      <w:pPr>
        <w:jc w:val="both"/>
      </w:pPr>
    </w:p>
    <w:p w14:paraId="22731333" w14:textId="698AB5C3" w:rsidR="0010671B" w:rsidRDefault="0010671B" w:rsidP="008C5D8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D8B">
        <w:rPr>
          <w:rFonts w:ascii="Times New Roman" w:eastAsia="Times New Roman" w:hAnsi="Times New Roman" w:cs="Times New Roman"/>
          <w:sz w:val="24"/>
          <w:szCs w:val="24"/>
        </w:rPr>
        <w:t>Attend one continuing ed</w:t>
      </w:r>
      <w:r w:rsidR="008C67FE" w:rsidRPr="008C5D8B">
        <w:rPr>
          <w:rFonts w:ascii="Times New Roman" w:eastAsia="Times New Roman" w:hAnsi="Times New Roman" w:cs="Times New Roman"/>
          <w:sz w:val="24"/>
          <w:szCs w:val="24"/>
        </w:rPr>
        <w:t xml:space="preserve">ucation </w:t>
      </w:r>
      <w:r w:rsidRPr="008C5D8B">
        <w:rPr>
          <w:rFonts w:ascii="Times New Roman" w:eastAsia="Times New Roman" w:hAnsi="Times New Roman" w:cs="Times New Roman"/>
          <w:sz w:val="24"/>
          <w:szCs w:val="24"/>
        </w:rPr>
        <w:t>event annually</w:t>
      </w:r>
      <w:r w:rsidR="00E15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76EE44" w14:textId="77777777" w:rsidR="00F845EF" w:rsidRPr="008C5D8B" w:rsidRDefault="00F845EF" w:rsidP="008C5D8B">
      <w:pPr>
        <w:jc w:val="both"/>
      </w:pPr>
    </w:p>
    <w:p w14:paraId="1CFA658E" w14:textId="6B1672FA" w:rsidR="0010671B" w:rsidRDefault="008C67FE" w:rsidP="008C5D8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D8B">
        <w:rPr>
          <w:rFonts w:ascii="Times New Roman" w:eastAsia="Times New Roman" w:hAnsi="Times New Roman" w:cs="Times New Roman"/>
          <w:sz w:val="24"/>
          <w:szCs w:val="24"/>
        </w:rPr>
        <w:t>Ensure b</w:t>
      </w:r>
      <w:r w:rsidR="0010671B" w:rsidRPr="008C5D8B">
        <w:rPr>
          <w:rFonts w:ascii="Times New Roman" w:eastAsia="Times New Roman" w:hAnsi="Times New Roman" w:cs="Times New Roman"/>
          <w:sz w:val="24"/>
          <w:szCs w:val="24"/>
        </w:rPr>
        <w:t>ackground check</w:t>
      </w:r>
      <w:r w:rsidRPr="008C5D8B">
        <w:rPr>
          <w:rFonts w:ascii="Times New Roman" w:eastAsia="Times New Roman" w:hAnsi="Times New Roman" w:cs="Times New Roman"/>
          <w:sz w:val="24"/>
          <w:szCs w:val="24"/>
        </w:rPr>
        <w:t xml:space="preserve">s are </w:t>
      </w:r>
      <w:r w:rsidR="008E4362" w:rsidRPr="008C5D8B">
        <w:rPr>
          <w:rFonts w:ascii="Times New Roman" w:eastAsia="Times New Roman" w:hAnsi="Times New Roman" w:cs="Times New Roman"/>
          <w:sz w:val="24"/>
          <w:szCs w:val="24"/>
        </w:rPr>
        <w:t>performed and</w:t>
      </w:r>
      <w:r w:rsidR="0010671B" w:rsidRPr="008C5D8B">
        <w:rPr>
          <w:rFonts w:ascii="Times New Roman" w:eastAsia="Times New Roman" w:hAnsi="Times New Roman" w:cs="Times New Roman"/>
          <w:sz w:val="24"/>
          <w:szCs w:val="24"/>
        </w:rPr>
        <w:t xml:space="preserve"> educate all adults on protocol when working with children</w:t>
      </w:r>
      <w:r w:rsidR="00E15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DF5EBD" w14:textId="77777777" w:rsidR="00F845EF" w:rsidRPr="008C5D8B" w:rsidRDefault="00F845EF" w:rsidP="008C5D8B">
      <w:pPr>
        <w:jc w:val="both"/>
      </w:pPr>
    </w:p>
    <w:p w14:paraId="79DF32F7" w14:textId="7634F069" w:rsidR="0010671B" w:rsidRDefault="0010671B" w:rsidP="008C5D8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D8B">
        <w:rPr>
          <w:rFonts w:ascii="Times New Roman" w:eastAsia="Times New Roman" w:hAnsi="Times New Roman" w:cs="Times New Roman"/>
          <w:sz w:val="24"/>
          <w:szCs w:val="24"/>
        </w:rPr>
        <w:t xml:space="preserve">Direct </w:t>
      </w:r>
      <w:r w:rsidR="00DE58A5">
        <w:rPr>
          <w:rFonts w:ascii="Times New Roman" w:eastAsia="Times New Roman" w:hAnsi="Times New Roman" w:cs="Times New Roman"/>
          <w:sz w:val="24"/>
          <w:szCs w:val="24"/>
        </w:rPr>
        <w:t xml:space="preserve">and oversee </w:t>
      </w:r>
      <w:r w:rsidRPr="008C5D8B">
        <w:rPr>
          <w:rFonts w:ascii="Times New Roman" w:eastAsia="Times New Roman" w:hAnsi="Times New Roman" w:cs="Times New Roman"/>
          <w:sz w:val="24"/>
          <w:szCs w:val="24"/>
        </w:rPr>
        <w:t xml:space="preserve">Sunday </w:t>
      </w:r>
      <w:r w:rsidR="00DE5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5D8B">
        <w:rPr>
          <w:rFonts w:ascii="Times New Roman" w:eastAsia="Times New Roman" w:hAnsi="Times New Roman" w:cs="Times New Roman"/>
          <w:sz w:val="24"/>
          <w:szCs w:val="24"/>
        </w:rPr>
        <w:t>chool programs during the school year</w:t>
      </w:r>
      <w:r w:rsidR="00E15E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5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97072F" w14:textId="77777777" w:rsidR="00F845EF" w:rsidRPr="008C5D8B" w:rsidRDefault="00F845EF" w:rsidP="008C5D8B">
      <w:pPr>
        <w:jc w:val="both"/>
      </w:pPr>
    </w:p>
    <w:p w14:paraId="5397751C" w14:textId="6BCFF9E1" w:rsidR="0010671B" w:rsidRDefault="0010671B" w:rsidP="008C5D8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D8B">
        <w:rPr>
          <w:rFonts w:ascii="Times New Roman" w:eastAsia="Times New Roman" w:hAnsi="Times New Roman" w:cs="Times New Roman"/>
          <w:sz w:val="24"/>
          <w:szCs w:val="24"/>
        </w:rPr>
        <w:t xml:space="preserve">Direct </w:t>
      </w:r>
      <w:r w:rsidR="00DE58A5">
        <w:rPr>
          <w:rFonts w:ascii="Times New Roman" w:eastAsia="Times New Roman" w:hAnsi="Times New Roman" w:cs="Times New Roman"/>
          <w:sz w:val="24"/>
          <w:szCs w:val="24"/>
        </w:rPr>
        <w:t xml:space="preserve">and oversee </w:t>
      </w:r>
      <w:r w:rsidRPr="008C5D8B">
        <w:rPr>
          <w:rFonts w:ascii="Times New Roman" w:eastAsia="Times New Roman" w:hAnsi="Times New Roman" w:cs="Times New Roman"/>
          <w:sz w:val="24"/>
          <w:szCs w:val="24"/>
        </w:rPr>
        <w:t>the annual Vacation Bible School</w:t>
      </w:r>
      <w:r w:rsidR="00E15E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5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3414DD" w14:textId="77777777" w:rsidR="00F845EF" w:rsidRPr="008C5D8B" w:rsidRDefault="00F845EF" w:rsidP="008C5D8B">
      <w:pPr>
        <w:jc w:val="both"/>
      </w:pPr>
    </w:p>
    <w:p w14:paraId="3535C24A" w14:textId="37AC4E8C" w:rsidR="0010671B" w:rsidRDefault="0010671B" w:rsidP="008C5D8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D8B">
        <w:rPr>
          <w:rFonts w:ascii="Times New Roman" w:eastAsia="Times New Roman" w:hAnsi="Times New Roman" w:cs="Times New Roman"/>
          <w:sz w:val="24"/>
          <w:szCs w:val="24"/>
        </w:rPr>
        <w:t xml:space="preserve">Organize the Christmas </w:t>
      </w:r>
      <w:r w:rsidR="00F014AC" w:rsidRPr="00CC3D41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F014A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9D8C352" w14:textId="77777777" w:rsidR="00F845EF" w:rsidRPr="008C5D8B" w:rsidRDefault="00F845EF" w:rsidP="008C5D8B">
      <w:pPr>
        <w:jc w:val="both"/>
      </w:pPr>
    </w:p>
    <w:p w14:paraId="0AD04BD2" w14:textId="2D2EE24D" w:rsidR="0010671B" w:rsidRDefault="0010671B" w:rsidP="008C5D8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D8B">
        <w:rPr>
          <w:rFonts w:ascii="Times New Roman" w:eastAsia="Times New Roman" w:hAnsi="Times New Roman" w:cs="Times New Roman"/>
          <w:sz w:val="24"/>
          <w:szCs w:val="24"/>
        </w:rPr>
        <w:t xml:space="preserve">Evaluate </w:t>
      </w:r>
      <w:r w:rsidR="00E84C0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C5D8B">
        <w:rPr>
          <w:rFonts w:ascii="Times New Roman" w:eastAsia="Times New Roman" w:hAnsi="Times New Roman" w:cs="Times New Roman"/>
          <w:sz w:val="24"/>
          <w:szCs w:val="24"/>
        </w:rPr>
        <w:t>new curriculum as needed</w:t>
      </w:r>
      <w:r w:rsidR="00E15E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5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7B29C2" w14:textId="77777777" w:rsidR="005F0EF6" w:rsidRPr="005F0EF6" w:rsidRDefault="005F0EF6" w:rsidP="005F0EF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5EEFD60" w14:textId="19A4DF7B" w:rsidR="005F0EF6" w:rsidRPr="005F0EF6" w:rsidRDefault="005F0EF6" w:rsidP="005F0EF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64E">
        <w:rPr>
          <w:rFonts w:ascii="Times New Roman" w:eastAsia="Times New Roman" w:hAnsi="Times New Roman" w:cs="Times New Roman"/>
          <w:sz w:val="24"/>
          <w:szCs w:val="24"/>
        </w:rPr>
        <w:t xml:space="preserve">Schedule and lead </w:t>
      </w:r>
      <w:r>
        <w:rPr>
          <w:rFonts w:ascii="Times New Roman" w:eastAsia="Times New Roman" w:hAnsi="Times New Roman" w:cs="Times New Roman"/>
          <w:sz w:val="24"/>
          <w:szCs w:val="24"/>
        </w:rPr>
        <w:t>Children’s Ministry</w:t>
      </w:r>
      <w:r w:rsidRPr="00072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4AC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Pr="0007264E">
        <w:rPr>
          <w:rFonts w:ascii="Times New Roman" w:eastAsia="Times New Roman" w:hAnsi="Times New Roman" w:cs="Times New Roman"/>
          <w:sz w:val="24"/>
          <w:szCs w:val="24"/>
        </w:rPr>
        <w:t xml:space="preserve">meetings every </w:t>
      </w:r>
      <w:commentRangeStart w:id="2"/>
      <w:r w:rsidRPr="0007264E">
        <w:rPr>
          <w:rFonts w:ascii="Times New Roman" w:eastAsia="Times New Roman" w:hAnsi="Times New Roman" w:cs="Times New Roman"/>
          <w:sz w:val="24"/>
          <w:szCs w:val="24"/>
        </w:rPr>
        <w:t>two months</w:t>
      </w:r>
      <w:commentRangeEnd w:id="2"/>
      <w:r>
        <w:rPr>
          <w:rStyle w:val="CommentReference"/>
          <w:rFonts w:ascii="Times New Roman" w:eastAsia="Times New Roman" w:hAnsi="Times New Roman" w:cs="Times New Roman"/>
        </w:rPr>
        <w:commentReference w:id="2"/>
      </w:r>
      <w:r w:rsidR="00F014AC">
        <w:rPr>
          <w:rFonts w:ascii="Times New Roman" w:eastAsia="Times New Roman" w:hAnsi="Times New Roman" w:cs="Times New Roman"/>
          <w:sz w:val="24"/>
          <w:szCs w:val="24"/>
        </w:rPr>
        <w:t xml:space="preserve"> and additional meeting as needed</w:t>
      </w:r>
    </w:p>
    <w:p w14:paraId="13E7EE97" w14:textId="77777777" w:rsidR="00F845EF" w:rsidRPr="008C5D8B" w:rsidRDefault="00F845EF" w:rsidP="008C5D8B">
      <w:pPr>
        <w:jc w:val="both"/>
      </w:pPr>
    </w:p>
    <w:p w14:paraId="59A32AEE" w14:textId="7AAC6D8D" w:rsidR="00DE58A5" w:rsidRPr="00701F92" w:rsidRDefault="0010671B" w:rsidP="00CC3D41">
      <w:pPr>
        <w:numPr>
          <w:ilvl w:val="0"/>
          <w:numId w:val="38"/>
        </w:numPr>
      </w:pPr>
      <w:bookmarkStart w:id="3" w:name="_Hlk44308671"/>
      <w:r w:rsidRPr="008C5D8B">
        <w:t>Work alongside CYF Minister</w:t>
      </w:r>
      <w:r w:rsidR="005F0EF6">
        <w:t>, Youth Coordinator</w:t>
      </w:r>
      <w:r w:rsidR="00E84C07">
        <w:t>,</w:t>
      </w:r>
      <w:r w:rsidRPr="008C5D8B">
        <w:t xml:space="preserve"> and Early Childhood Coordinator to ensure family engagement in overall ministry and to help plan </w:t>
      </w:r>
      <w:r w:rsidR="00D10C17" w:rsidRPr="008C5D8B">
        <w:t xml:space="preserve">and </w:t>
      </w:r>
      <w:r w:rsidRPr="008C5D8B">
        <w:t>lead various family events.</w:t>
      </w:r>
      <w:bookmarkEnd w:id="3"/>
    </w:p>
    <w:p w14:paraId="1675CCC5" w14:textId="77777777" w:rsidR="00D10C17" w:rsidRPr="008C5D8B" w:rsidRDefault="00D10C17" w:rsidP="003D4181">
      <w:pPr>
        <w:jc w:val="both"/>
      </w:pPr>
    </w:p>
    <w:p w14:paraId="51BA57EA" w14:textId="395EBA2D" w:rsidR="003D4181" w:rsidRDefault="003D4181" w:rsidP="003D4181">
      <w:pPr>
        <w:numPr>
          <w:ilvl w:val="0"/>
          <w:numId w:val="38"/>
        </w:numPr>
      </w:pPr>
      <w:r w:rsidRPr="00D10C17">
        <w:t xml:space="preserve">Coordinate with the </w:t>
      </w:r>
      <w:r>
        <w:t>Children, Youth &amp; Family (</w:t>
      </w:r>
      <w:r w:rsidRPr="00D10C17">
        <w:t>CYF</w:t>
      </w:r>
      <w:r>
        <w:t>)</w:t>
      </w:r>
      <w:r w:rsidRPr="00D10C17">
        <w:t xml:space="preserve"> ministries at all times</w:t>
      </w:r>
      <w:r>
        <w:t>, to include working with the CYF team and attending meetings with the team</w:t>
      </w:r>
      <w:r w:rsidR="00E15EF4">
        <w:t>.</w:t>
      </w:r>
    </w:p>
    <w:p w14:paraId="0219246C" w14:textId="77777777" w:rsidR="00CC3D41" w:rsidRDefault="00CC3D41" w:rsidP="00CC3D41"/>
    <w:p w14:paraId="51397F6B" w14:textId="3FFD6A26" w:rsidR="00CC3D41" w:rsidRPr="00D339EC" w:rsidRDefault="00CC3D41" w:rsidP="003D4181">
      <w:pPr>
        <w:numPr>
          <w:ilvl w:val="0"/>
          <w:numId w:val="38"/>
        </w:numPr>
      </w:pPr>
      <w:r>
        <w:t>Receive continuing education as assigned by CYF Minister.</w:t>
      </w:r>
    </w:p>
    <w:p w14:paraId="39B83E11" w14:textId="37520AAD" w:rsidR="00F845EF" w:rsidRPr="008C5D8B" w:rsidRDefault="00F845EF" w:rsidP="008C5D8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585FE" w14:textId="43F3A24C" w:rsidR="00CD01EC" w:rsidRDefault="00CD01EC" w:rsidP="00CD01EC">
      <w:pPr>
        <w:jc w:val="both"/>
        <w:rPr>
          <w:b/>
          <w:smallCaps/>
        </w:rPr>
      </w:pPr>
      <w:r w:rsidRPr="00D339EC">
        <w:rPr>
          <w:b/>
          <w:smallCaps/>
        </w:rPr>
        <w:t>Knowledge, Skills</w:t>
      </w:r>
      <w:r w:rsidR="00E84C07">
        <w:rPr>
          <w:b/>
          <w:smallCaps/>
        </w:rPr>
        <w:t>,</w:t>
      </w:r>
      <w:r w:rsidRPr="00D339EC">
        <w:rPr>
          <w:b/>
          <w:smallCaps/>
        </w:rPr>
        <w:t xml:space="preserve"> and Abilities </w:t>
      </w:r>
    </w:p>
    <w:p w14:paraId="4F0BA069" w14:textId="0C15CE57" w:rsidR="0010671B" w:rsidRDefault="0010671B" w:rsidP="00CD01EC">
      <w:pPr>
        <w:jc w:val="both"/>
        <w:rPr>
          <w:b/>
          <w:smallCaps/>
        </w:rPr>
      </w:pPr>
    </w:p>
    <w:p w14:paraId="40E4C938" w14:textId="74A622FC" w:rsidR="007D3C11" w:rsidRPr="00D339EC" w:rsidRDefault="007D3C11" w:rsidP="004567C4">
      <w:pPr>
        <w:numPr>
          <w:ilvl w:val="0"/>
          <w:numId w:val="41"/>
        </w:numPr>
      </w:pPr>
      <w:r w:rsidRPr="00D339EC">
        <w:t xml:space="preserve">Ability to lead a strong </w:t>
      </w:r>
      <w:r>
        <w:t>Children’s Ministry</w:t>
      </w:r>
      <w:r w:rsidRPr="00D339EC">
        <w:t xml:space="preserve"> with enthusiasm</w:t>
      </w:r>
      <w:r>
        <w:t>, creativity</w:t>
      </w:r>
      <w:r w:rsidR="00E84C07">
        <w:t>,</w:t>
      </w:r>
      <w:r w:rsidRPr="00D339EC">
        <w:t xml:space="preserve"> and boundless energy.</w:t>
      </w:r>
    </w:p>
    <w:p w14:paraId="4C823EC3" w14:textId="77777777" w:rsidR="007D3C11" w:rsidRPr="00701F92" w:rsidRDefault="007D3C11" w:rsidP="00701F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B998C30" w14:textId="00E9D1EB" w:rsidR="0010671B" w:rsidRPr="008C5D8B" w:rsidRDefault="0010671B" w:rsidP="004567C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0671B">
        <w:rPr>
          <w:rFonts w:ascii="Times New Roman" w:hAnsi="Times New Roman" w:cs="Times New Roman"/>
          <w:sz w:val="24"/>
          <w:szCs w:val="24"/>
        </w:rPr>
        <w:t>Ability to use Microsoft Word, create PowerPoint presentations,</w:t>
      </w:r>
      <w:r w:rsidR="00E84C07">
        <w:rPr>
          <w:rFonts w:ascii="Times New Roman" w:hAnsi="Times New Roman" w:cs="Times New Roman"/>
          <w:sz w:val="24"/>
          <w:szCs w:val="24"/>
        </w:rPr>
        <w:t xml:space="preserve"> </w:t>
      </w:r>
      <w:r w:rsidRPr="0010671B">
        <w:rPr>
          <w:rFonts w:ascii="Times New Roman" w:hAnsi="Times New Roman" w:cs="Times New Roman"/>
          <w:sz w:val="24"/>
          <w:szCs w:val="24"/>
        </w:rPr>
        <w:t>manage an Excel worksheet</w:t>
      </w:r>
      <w:r w:rsidR="00E15EF4">
        <w:rPr>
          <w:rFonts w:ascii="Times New Roman" w:hAnsi="Times New Roman" w:cs="Times New Roman"/>
          <w:sz w:val="24"/>
          <w:szCs w:val="24"/>
        </w:rPr>
        <w:t>.</w:t>
      </w:r>
    </w:p>
    <w:p w14:paraId="67B6738C" w14:textId="77777777" w:rsidR="005B6348" w:rsidRPr="0010671B" w:rsidRDefault="005B6348" w:rsidP="00701F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9FC9BEC" w14:textId="2A25C89E" w:rsidR="007D3C11" w:rsidRPr="00D339EC" w:rsidRDefault="007D3C11" w:rsidP="00701F92">
      <w:pPr>
        <w:numPr>
          <w:ilvl w:val="0"/>
          <w:numId w:val="38"/>
        </w:numPr>
      </w:pPr>
      <w:r w:rsidRPr="00D339EC">
        <w:t>Ability to plan, organize</w:t>
      </w:r>
      <w:r w:rsidR="00E84C07">
        <w:t>,</w:t>
      </w:r>
      <w:r w:rsidRPr="00D339EC">
        <w:t xml:space="preserve"> and implement activities and programs with minimal supervision.  Strong organizational skills are a must</w:t>
      </w:r>
      <w:r>
        <w:t xml:space="preserve"> </w:t>
      </w:r>
      <w:r w:rsidRPr="0010671B">
        <w:t>(self-starter, detail-oriented, multi-tasking, and can delegate)</w:t>
      </w:r>
      <w:r w:rsidRPr="00D339EC">
        <w:t>.</w:t>
      </w:r>
    </w:p>
    <w:p w14:paraId="6C0ADCEF" w14:textId="3124F155" w:rsidR="005B6348" w:rsidRPr="008C5D8B" w:rsidRDefault="005B6348">
      <w:pPr>
        <w:jc w:val="both"/>
        <w:rPr>
          <w:b/>
          <w:smallCaps/>
        </w:rPr>
      </w:pPr>
    </w:p>
    <w:p w14:paraId="38D6814A" w14:textId="0AC6D0B0" w:rsidR="0010671B" w:rsidRPr="008C5D8B" w:rsidRDefault="0010671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0671B">
        <w:rPr>
          <w:rFonts w:ascii="Times New Roman" w:eastAsia="Times New Roman" w:hAnsi="Times New Roman" w:cs="Times New Roman"/>
          <w:sz w:val="24"/>
          <w:szCs w:val="24"/>
        </w:rPr>
        <w:t>Good inter-personal skills with both children and adults</w:t>
      </w:r>
      <w:r w:rsidR="00E15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0BA2F3" w14:textId="77777777" w:rsidR="005B6348" w:rsidRPr="008C5D8B" w:rsidRDefault="005B6348">
      <w:pPr>
        <w:jc w:val="both"/>
        <w:rPr>
          <w:b/>
          <w:smallCaps/>
        </w:rPr>
      </w:pPr>
    </w:p>
    <w:p w14:paraId="480502C7" w14:textId="2526C51E" w:rsidR="007D3C11" w:rsidRDefault="007D3C11" w:rsidP="007D3C1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EC">
        <w:rPr>
          <w:rFonts w:ascii="Times New Roman" w:hAnsi="Times New Roman" w:cs="Times New Roman"/>
          <w:sz w:val="24"/>
          <w:szCs w:val="24"/>
        </w:rPr>
        <w:t>Ability to speak well, persuasively</w:t>
      </w:r>
      <w:r w:rsidR="00E84C07">
        <w:rPr>
          <w:rFonts w:ascii="Times New Roman" w:hAnsi="Times New Roman" w:cs="Times New Roman"/>
          <w:sz w:val="24"/>
          <w:szCs w:val="24"/>
        </w:rPr>
        <w:t>,</w:t>
      </w:r>
      <w:r w:rsidRPr="00D339EC">
        <w:rPr>
          <w:rFonts w:ascii="Times New Roman" w:hAnsi="Times New Roman" w:cs="Times New Roman"/>
          <w:sz w:val="24"/>
          <w:szCs w:val="24"/>
        </w:rPr>
        <w:t xml:space="preserve"> and inspirationally in public settings.</w:t>
      </w:r>
    </w:p>
    <w:p w14:paraId="5646CDCE" w14:textId="77777777" w:rsidR="004567C4" w:rsidRPr="00701F92" w:rsidRDefault="004567C4" w:rsidP="00701F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5EF23D" w14:textId="61CEE558" w:rsidR="00CC3D41" w:rsidRPr="00CC3D41" w:rsidRDefault="004567C4" w:rsidP="00CC3D41">
      <w:pPr>
        <w:pStyle w:val="ListParagraph"/>
        <w:numPr>
          <w:ilvl w:val="0"/>
          <w:numId w:val="41"/>
        </w:numPr>
        <w:jc w:val="both"/>
      </w:pPr>
      <w:r w:rsidRPr="00D339EC">
        <w:rPr>
          <w:rFonts w:ascii="Times New Roman" w:hAnsi="Times New Roman" w:cs="Times New Roman"/>
          <w:sz w:val="24"/>
          <w:szCs w:val="24"/>
        </w:rPr>
        <w:lastRenderedPageBreak/>
        <w:t>Ability to think creatively</w:t>
      </w:r>
      <w:r w:rsidR="00CC3D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413C9B" w14:textId="77777777" w:rsidR="00CC3D41" w:rsidRPr="00701F92" w:rsidRDefault="00CC3D41" w:rsidP="00CC3D41">
      <w:pPr>
        <w:jc w:val="both"/>
      </w:pPr>
    </w:p>
    <w:p w14:paraId="0FDF28B4" w14:textId="5B64D1D6" w:rsidR="0010671B" w:rsidRPr="008C5D8B" w:rsidRDefault="0010671B" w:rsidP="00701F9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0671B">
        <w:rPr>
          <w:rFonts w:ascii="Times New Roman" w:eastAsia="Times New Roman" w:hAnsi="Times New Roman" w:cs="Times New Roman"/>
          <w:sz w:val="24"/>
          <w:szCs w:val="24"/>
        </w:rPr>
        <w:t>Warm, caring</w:t>
      </w:r>
      <w:r w:rsidR="00E84C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671B">
        <w:rPr>
          <w:rFonts w:ascii="Times New Roman" w:eastAsia="Times New Roman" w:hAnsi="Times New Roman" w:cs="Times New Roman"/>
          <w:sz w:val="24"/>
          <w:szCs w:val="24"/>
        </w:rPr>
        <w:t xml:space="preserve"> and demonstrates a willingness to know and love the families at St. Luke’s</w:t>
      </w:r>
      <w:r w:rsidR="00E15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B003F9" w14:textId="77777777" w:rsidR="005B6348" w:rsidRPr="008C5D8B" w:rsidRDefault="005B6348">
      <w:pPr>
        <w:jc w:val="both"/>
        <w:rPr>
          <w:b/>
          <w:smallCaps/>
        </w:rPr>
      </w:pPr>
    </w:p>
    <w:p w14:paraId="6B15F6AD" w14:textId="4EA0B62D" w:rsidR="0010671B" w:rsidRPr="008C5D8B" w:rsidRDefault="0010671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0671B">
        <w:rPr>
          <w:rFonts w:ascii="Times New Roman" w:eastAsia="Times New Roman" w:hAnsi="Times New Roman" w:cs="Times New Roman"/>
          <w:sz w:val="24"/>
          <w:szCs w:val="24"/>
        </w:rPr>
        <w:t>A great passion for God’s children</w:t>
      </w:r>
      <w:r w:rsidR="00E15E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6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640E1E" w14:textId="77777777" w:rsidR="005B6348" w:rsidRPr="008C5D8B" w:rsidRDefault="005B6348" w:rsidP="008C5D8B">
      <w:pPr>
        <w:jc w:val="both"/>
        <w:rPr>
          <w:b/>
          <w:smallCaps/>
        </w:rPr>
      </w:pPr>
    </w:p>
    <w:p w14:paraId="4E991311" w14:textId="77777777" w:rsidR="00CD01EC" w:rsidRPr="00392E41" w:rsidRDefault="00CD01EC" w:rsidP="00CD01EC">
      <w:pPr>
        <w:spacing w:after="160"/>
        <w:jc w:val="both"/>
        <w:rPr>
          <w:b/>
          <w:smallCaps/>
        </w:rPr>
      </w:pPr>
      <w:r w:rsidRPr="00392E41">
        <w:rPr>
          <w:b/>
          <w:smallCaps/>
        </w:rPr>
        <w:t>Education/Experience</w:t>
      </w:r>
    </w:p>
    <w:p w14:paraId="617D4705" w14:textId="7D6E6DFF" w:rsidR="00CD01EC" w:rsidRPr="00392E41" w:rsidRDefault="00F014AC" w:rsidP="008C5D8B">
      <w:pPr>
        <w:numPr>
          <w:ilvl w:val="0"/>
          <w:numId w:val="39"/>
        </w:numPr>
      </w:pPr>
      <w:r>
        <w:t>Knowledge of the Christian faith with a Lutheran emphasis.</w:t>
      </w:r>
    </w:p>
    <w:p w14:paraId="1E1A6E79" w14:textId="77777777" w:rsidR="00CD01EC" w:rsidRPr="00392E41" w:rsidRDefault="00CD01EC" w:rsidP="008C5D8B">
      <w:pPr>
        <w:ind w:left="720"/>
      </w:pPr>
    </w:p>
    <w:p w14:paraId="770CE1C2" w14:textId="1E6993FC" w:rsidR="00CD01EC" w:rsidRDefault="0010671B" w:rsidP="008C5D8B">
      <w:pPr>
        <w:numPr>
          <w:ilvl w:val="0"/>
          <w:numId w:val="39"/>
        </w:numPr>
      </w:pPr>
      <w:r>
        <w:t>High school diploma or equivalent</w:t>
      </w:r>
      <w:r w:rsidR="00CD01EC" w:rsidRPr="00392E41">
        <w:t>.</w:t>
      </w:r>
    </w:p>
    <w:p w14:paraId="7DE4EAE5" w14:textId="77777777" w:rsidR="0010671B" w:rsidRDefault="0010671B" w:rsidP="008C5D8B">
      <w:pPr>
        <w:ind w:left="360"/>
      </w:pPr>
    </w:p>
    <w:p w14:paraId="535EFB8B" w14:textId="6E19FA9C" w:rsidR="0010671B" w:rsidRPr="00392E41" w:rsidRDefault="0010671B" w:rsidP="008C5D8B">
      <w:pPr>
        <w:numPr>
          <w:ilvl w:val="0"/>
          <w:numId w:val="39"/>
        </w:numPr>
      </w:pPr>
      <w:r>
        <w:t>Experience working with children aged five through eleven preferred.</w:t>
      </w:r>
    </w:p>
    <w:p w14:paraId="443DCC75" w14:textId="77777777" w:rsidR="00CD01EC" w:rsidRPr="00392E41" w:rsidRDefault="00CD01EC" w:rsidP="00CD01EC">
      <w:pPr>
        <w:rPr>
          <w:b/>
          <w:smallCaps/>
        </w:rPr>
      </w:pPr>
    </w:p>
    <w:p w14:paraId="781B09D4" w14:textId="77777777" w:rsidR="004B24CD" w:rsidRDefault="004B24CD" w:rsidP="00CD01EC">
      <w:pPr>
        <w:rPr>
          <w:b/>
          <w:smallCaps/>
        </w:rPr>
      </w:pPr>
    </w:p>
    <w:p w14:paraId="11D97D72" w14:textId="235B1400" w:rsidR="00CD01EC" w:rsidRPr="00392E41" w:rsidRDefault="00CD01EC" w:rsidP="00CD01EC">
      <w:pPr>
        <w:rPr>
          <w:b/>
          <w:smallCaps/>
        </w:rPr>
      </w:pPr>
      <w:r w:rsidRPr="00392E41">
        <w:rPr>
          <w:b/>
          <w:smallCaps/>
        </w:rPr>
        <w:t>Communication</w:t>
      </w:r>
    </w:p>
    <w:p w14:paraId="5FAE4931" w14:textId="77777777" w:rsidR="00CD01EC" w:rsidRPr="00392E41" w:rsidRDefault="00CD01EC" w:rsidP="00CD01EC">
      <w:pPr>
        <w:rPr>
          <w:b/>
          <w:smallCaps/>
        </w:rPr>
      </w:pPr>
    </w:p>
    <w:p w14:paraId="67CD7186" w14:textId="45D2DE17" w:rsidR="004567C4" w:rsidRPr="00D339EC" w:rsidRDefault="004567C4" w:rsidP="00701F9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EC">
        <w:rPr>
          <w:rFonts w:ascii="Times New Roman" w:hAnsi="Times New Roman" w:cs="Times New Roman"/>
          <w:sz w:val="24"/>
          <w:szCs w:val="24"/>
        </w:rPr>
        <w:t>Strong written communication skills, both internally</w:t>
      </w:r>
      <w:r w:rsidR="00E84C07">
        <w:rPr>
          <w:rFonts w:ascii="Times New Roman" w:hAnsi="Times New Roman" w:cs="Times New Roman"/>
          <w:sz w:val="24"/>
          <w:szCs w:val="24"/>
        </w:rPr>
        <w:t>,</w:t>
      </w:r>
      <w:r w:rsidRPr="00D339EC">
        <w:rPr>
          <w:rFonts w:ascii="Times New Roman" w:hAnsi="Times New Roman" w:cs="Times New Roman"/>
          <w:sz w:val="24"/>
          <w:szCs w:val="24"/>
        </w:rPr>
        <w:t xml:space="preserve"> and with respect to the public.</w:t>
      </w:r>
    </w:p>
    <w:p w14:paraId="4F8904CF" w14:textId="77777777" w:rsidR="004567C4" w:rsidRPr="00D339EC" w:rsidRDefault="004567C4" w:rsidP="00701F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0E388" w14:textId="56A00B7B" w:rsidR="004567C4" w:rsidRDefault="004567C4" w:rsidP="00701F9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EC">
        <w:rPr>
          <w:rFonts w:ascii="Times New Roman" w:hAnsi="Times New Roman" w:cs="Times New Roman"/>
          <w:sz w:val="24"/>
          <w:szCs w:val="24"/>
        </w:rPr>
        <w:t>Persuasive and engaging communication style.</w:t>
      </w:r>
    </w:p>
    <w:p w14:paraId="54E56245" w14:textId="77777777" w:rsidR="004567C4" w:rsidRPr="00701F92" w:rsidRDefault="004567C4" w:rsidP="00701F92">
      <w:pPr>
        <w:jc w:val="both"/>
      </w:pPr>
    </w:p>
    <w:p w14:paraId="3C3AC148" w14:textId="0D647B0A" w:rsidR="00CD01EC" w:rsidRPr="00392E41" w:rsidRDefault="0010671B" w:rsidP="00701F9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communicate effectively with young children</w:t>
      </w:r>
      <w:r w:rsidR="00E15EF4">
        <w:rPr>
          <w:rFonts w:ascii="Times New Roman" w:hAnsi="Times New Roman" w:cs="Times New Roman"/>
          <w:sz w:val="24"/>
          <w:szCs w:val="24"/>
        </w:rPr>
        <w:t>.</w:t>
      </w:r>
    </w:p>
    <w:p w14:paraId="3515B0E3" w14:textId="77777777" w:rsidR="00CD01EC" w:rsidRPr="00392E41" w:rsidRDefault="00CD01EC" w:rsidP="00701F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D9411" w14:textId="0718580F" w:rsidR="00CD01EC" w:rsidRDefault="0010671B" w:rsidP="00701F9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1B">
        <w:rPr>
          <w:rFonts w:ascii="Times New Roman" w:hAnsi="Times New Roman" w:cs="Times New Roman"/>
          <w:sz w:val="24"/>
          <w:szCs w:val="24"/>
        </w:rPr>
        <w:t>Ability to communicate effectively with volunteers of all ages</w:t>
      </w:r>
      <w:r w:rsidR="00E15EF4">
        <w:rPr>
          <w:rFonts w:ascii="Times New Roman" w:hAnsi="Times New Roman" w:cs="Times New Roman"/>
          <w:sz w:val="24"/>
          <w:szCs w:val="24"/>
        </w:rPr>
        <w:t>.</w:t>
      </w:r>
    </w:p>
    <w:p w14:paraId="4BECBF04" w14:textId="77777777" w:rsidR="00D84340" w:rsidRPr="00D84340" w:rsidRDefault="00D84340" w:rsidP="00701F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5B425" w14:textId="4BF6FCE8" w:rsidR="00D84340" w:rsidRPr="0010671B" w:rsidRDefault="00D84340" w:rsidP="00701F9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communicate with parents</w:t>
      </w:r>
      <w:r w:rsidR="00E15EF4">
        <w:rPr>
          <w:rFonts w:ascii="Times New Roman" w:hAnsi="Times New Roman" w:cs="Times New Roman"/>
          <w:sz w:val="24"/>
          <w:szCs w:val="24"/>
        </w:rPr>
        <w:t>.</w:t>
      </w:r>
    </w:p>
    <w:p w14:paraId="101619D5" w14:textId="77777777" w:rsidR="00CD01EC" w:rsidRPr="00392E41" w:rsidRDefault="00CD01EC" w:rsidP="00701F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9C90F" w14:textId="20772F75" w:rsidR="00CD01EC" w:rsidRDefault="00CD01EC" w:rsidP="004567C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41">
        <w:rPr>
          <w:rFonts w:ascii="Times New Roman" w:hAnsi="Times New Roman" w:cs="Times New Roman"/>
          <w:sz w:val="24"/>
          <w:szCs w:val="24"/>
        </w:rPr>
        <w:t>Strong interpersonal skills including the ability to work as part of a team.</w:t>
      </w:r>
    </w:p>
    <w:p w14:paraId="176471E6" w14:textId="77777777" w:rsidR="004567C4" w:rsidRPr="00701F92" w:rsidRDefault="004567C4" w:rsidP="00701F92">
      <w:pPr>
        <w:jc w:val="both"/>
      </w:pPr>
    </w:p>
    <w:p w14:paraId="381E8043" w14:textId="77777777" w:rsidR="00CD01EC" w:rsidRPr="00392E41" w:rsidRDefault="00CD01EC" w:rsidP="00CD01EC">
      <w:pPr>
        <w:spacing w:before="120"/>
        <w:jc w:val="both"/>
        <w:rPr>
          <w:b/>
          <w:smallCaps/>
        </w:rPr>
      </w:pPr>
      <w:r w:rsidRPr="00392E41">
        <w:rPr>
          <w:b/>
          <w:smallCaps/>
        </w:rPr>
        <w:t>Decision Making/Problem Solving</w:t>
      </w:r>
    </w:p>
    <w:p w14:paraId="052B56EC" w14:textId="77777777" w:rsidR="00CD01EC" w:rsidRPr="00392E41" w:rsidRDefault="00CD01EC" w:rsidP="00CD01EC">
      <w:pPr>
        <w:spacing w:before="120"/>
        <w:jc w:val="both"/>
      </w:pPr>
    </w:p>
    <w:p w14:paraId="6AB24FA8" w14:textId="107EDA08" w:rsidR="00CD01EC" w:rsidRPr="008C5D8B" w:rsidRDefault="00CD01EC" w:rsidP="00CC3D41">
      <w:pPr>
        <w:pStyle w:val="ListParagraph"/>
        <w:numPr>
          <w:ilvl w:val="0"/>
          <w:numId w:val="39"/>
        </w:numPr>
        <w:jc w:val="both"/>
      </w:pPr>
      <w:r w:rsidRPr="008C5D8B">
        <w:rPr>
          <w:rFonts w:ascii="Times New Roman" w:hAnsi="Times New Roman" w:cs="Times New Roman"/>
          <w:sz w:val="24"/>
          <w:szCs w:val="24"/>
        </w:rPr>
        <w:t xml:space="preserve">Ability to solve problems quickly and efficiently, independently or in collaboration with others, while keeping </w:t>
      </w:r>
      <w:r w:rsidR="00F014AC">
        <w:rPr>
          <w:rFonts w:ascii="Times New Roman" w:hAnsi="Times New Roman" w:cs="Times New Roman"/>
          <w:sz w:val="24"/>
          <w:szCs w:val="24"/>
        </w:rPr>
        <w:t>CYF Minister</w:t>
      </w:r>
      <w:r w:rsidRPr="008C5D8B">
        <w:rPr>
          <w:rFonts w:ascii="Times New Roman" w:hAnsi="Times New Roman" w:cs="Times New Roman"/>
          <w:sz w:val="24"/>
          <w:szCs w:val="24"/>
        </w:rPr>
        <w:t xml:space="preserve"> and Pastors advised</w:t>
      </w:r>
      <w:r w:rsidR="002E5770" w:rsidRPr="008C5D8B">
        <w:rPr>
          <w:rFonts w:ascii="Times New Roman" w:hAnsi="Times New Roman" w:cs="Times New Roman"/>
          <w:sz w:val="24"/>
          <w:szCs w:val="24"/>
        </w:rPr>
        <w:t>, particularly the type of problems likely to arise with children aged five through eleven</w:t>
      </w:r>
      <w:r w:rsidRPr="008C5D8B">
        <w:rPr>
          <w:rFonts w:ascii="Times New Roman" w:hAnsi="Times New Roman" w:cs="Times New Roman"/>
          <w:sz w:val="24"/>
          <w:szCs w:val="24"/>
        </w:rPr>
        <w:t>.</w:t>
      </w:r>
    </w:p>
    <w:p w14:paraId="55A6DB83" w14:textId="77777777" w:rsidR="00CD01EC" w:rsidRPr="00392E41" w:rsidRDefault="00CD01EC" w:rsidP="00CD01EC">
      <w:pPr>
        <w:rPr>
          <w:b/>
          <w:smallCaps/>
        </w:rPr>
      </w:pPr>
    </w:p>
    <w:p w14:paraId="7D40179D" w14:textId="77777777" w:rsidR="00CD01EC" w:rsidRPr="00392E41" w:rsidRDefault="00CD01EC" w:rsidP="00CD01EC">
      <w:pPr>
        <w:spacing w:after="120"/>
      </w:pPr>
      <w:r w:rsidRPr="00392E41">
        <w:rPr>
          <w:b/>
          <w:smallCaps/>
        </w:rPr>
        <w:t>Physical Demands</w:t>
      </w:r>
    </w:p>
    <w:p w14:paraId="1ED6D8E0" w14:textId="459EE455" w:rsidR="00CD01EC" w:rsidRPr="00392E41" w:rsidRDefault="00CD01EC" w:rsidP="00CD01EC">
      <w:pPr>
        <w:spacing w:after="120"/>
      </w:pPr>
      <w:r w:rsidRPr="00392E41">
        <w:t>This position requires the ability to do one or more of the following throughout the day: stand, walk, sit, bend</w:t>
      </w:r>
      <w:r w:rsidR="00E84C07">
        <w:t>,</w:t>
      </w:r>
      <w:r w:rsidRPr="00392E41">
        <w:t xml:space="preserve"> and reach above and below shoulder level.  It also requires the ability to directly engage with </w:t>
      </w:r>
      <w:r w:rsidR="002E5770">
        <w:t xml:space="preserve">younger </w:t>
      </w:r>
      <w:r w:rsidRPr="00392E41">
        <w:t xml:space="preserve">children </w:t>
      </w:r>
      <w:r w:rsidR="002E5770">
        <w:t>in</w:t>
      </w:r>
      <w:r w:rsidRPr="00392E41">
        <w:t xml:space="preserve"> the types of physical activities commonly associated with those ages.</w:t>
      </w:r>
    </w:p>
    <w:sectPr w:rsidR="00CD01EC" w:rsidRPr="00392E41" w:rsidSect="003329FC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Kevin Krause" w:date="2020-06-29T07:36:00Z" w:initials="KK">
    <w:p w14:paraId="0F2ACBBC" w14:textId="522E029D" w:rsidR="005F0EF6" w:rsidRDefault="005F0EF6">
      <w:pPr>
        <w:pStyle w:val="CommentText"/>
      </w:pPr>
      <w:r>
        <w:rPr>
          <w:rStyle w:val="CommentReference"/>
        </w:rPr>
        <w:annotationRef/>
      </w:r>
      <w:r>
        <w:t>Confirm interval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2ACB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ACBBC" w16cid:durableId="22A418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731D6" w14:textId="77777777" w:rsidR="009E7EDC" w:rsidRDefault="009E7EDC">
      <w:r>
        <w:separator/>
      </w:r>
    </w:p>
  </w:endnote>
  <w:endnote w:type="continuationSeparator" w:id="0">
    <w:p w14:paraId="3241615A" w14:textId="77777777" w:rsidR="009E7EDC" w:rsidRDefault="009E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2DC7" w14:textId="77777777" w:rsidR="0070596C" w:rsidRDefault="000B0890" w:rsidP="003B4A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59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1DD7E" w14:textId="77777777" w:rsidR="0070596C" w:rsidRDefault="00705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98330321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7D1DE7C" w14:textId="77777777" w:rsidR="00F26610" w:rsidRPr="00F26610" w:rsidRDefault="00F26610">
            <w:pPr>
              <w:pStyle w:val="Footer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2661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26610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F26610">
              <w:rPr>
                <w:rFonts w:ascii="Century Gothic" w:hAnsi="Century Gothic"/>
                <w:bCs/>
                <w:sz w:val="16"/>
                <w:szCs w:val="16"/>
              </w:rPr>
              <w:instrText xml:space="preserve"> PAGE </w:instrText>
            </w:r>
            <w:r w:rsidRPr="00F26610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4F00C5">
              <w:rPr>
                <w:rFonts w:ascii="Century Gothic" w:hAnsi="Century Gothic"/>
                <w:bCs/>
                <w:noProof/>
                <w:sz w:val="16"/>
                <w:szCs w:val="16"/>
              </w:rPr>
              <w:t>2</w:t>
            </w:r>
            <w:r w:rsidRPr="00F26610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 w:rsidRPr="00F2661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26610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F26610">
              <w:rPr>
                <w:rFonts w:ascii="Century Gothic" w:hAnsi="Century Gothic"/>
                <w:bCs/>
                <w:sz w:val="16"/>
                <w:szCs w:val="16"/>
              </w:rPr>
              <w:instrText xml:space="preserve"> NUMPAGES  </w:instrText>
            </w:r>
            <w:r w:rsidRPr="00F26610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4F00C5">
              <w:rPr>
                <w:rFonts w:ascii="Century Gothic" w:hAnsi="Century Gothic"/>
                <w:bCs/>
                <w:noProof/>
                <w:sz w:val="16"/>
                <w:szCs w:val="16"/>
              </w:rPr>
              <w:t>2</w:t>
            </w:r>
            <w:r w:rsidRPr="00F26610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95109DF" w14:textId="77777777" w:rsidR="0070596C" w:rsidRDefault="00705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1AC6D" w14:textId="77777777" w:rsidR="009E7EDC" w:rsidRDefault="009E7EDC">
      <w:r>
        <w:separator/>
      </w:r>
    </w:p>
  </w:footnote>
  <w:footnote w:type="continuationSeparator" w:id="0">
    <w:p w14:paraId="5B72F878" w14:textId="77777777" w:rsidR="009E7EDC" w:rsidRDefault="009E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5673" w14:textId="3BA0BFF4" w:rsidR="00752AB9" w:rsidRPr="00F26610" w:rsidRDefault="00752AB9" w:rsidP="00F26610">
    <w:pPr>
      <w:pStyle w:val="Header"/>
      <w:tabs>
        <w:tab w:val="clear" w:pos="8640"/>
        <w:tab w:val="right" w:pos="9360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2" w:hanging="360"/>
      </w:pPr>
      <w:rPr>
        <w:rFonts w:ascii="Wingdings" w:hAnsi="Wingdings"/>
        <w:b w:val="0"/>
        <w:sz w:val="24"/>
      </w:rPr>
    </w:lvl>
    <w:lvl w:ilvl="1">
      <w:numFmt w:val="bullet"/>
      <w:lvlText w:val=""/>
      <w:lvlJc w:val="left"/>
      <w:pPr>
        <w:ind w:left="1552" w:hanging="360"/>
      </w:pPr>
      <w:rPr>
        <w:rFonts w:ascii="Wingdings 2" w:hAnsi="Wingdings 2"/>
        <w:b w:val="0"/>
        <w:sz w:val="24"/>
      </w:rPr>
    </w:lvl>
    <w:lvl w:ilvl="2">
      <w:numFmt w:val="bullet"/>
      <w:lvlText w:val=""/>
      <w:lvlJc w:val="left"/>
      <w:pPr>
        <w:ind w:left="2272" w:hanging="360"/>
      </w:pPr>
      <w:rPr>
        <w:rFonts w:ascii="Wingdings" w:hAnsi="Wingdings"/>
        <w:b w:val="0"/>
        <w:sz w:val="24"/>
      </w:rPr>
    </w:lvl>
    <w:lvl w:ilvl="3">
      <w:numFmt w:val="bullet"/>
      <w:lvlText w:val="•"/>
      <w:lvlJc w:val="left"/>
      <w:pPr>
        <w:ind w:left="2272" w:hanging="360"/>
      </w:pPr>
    </w:lvl>
    <w:lvl w:ilvl="4">
      <w:numFmt w:val="bullet"/>
      <w:lvlText w:val="•"/>
      <w:lvlJc w:val="left"/>
      <w:pPr>
        <w:ind w:left="3399" w:hanging="360"/>
      </w:pPr>
    </w:lvl>
    <w:lvl w:ilvl="5">
      <w:numFmt w:val="bullet"/>
      <w:lvlText w:val="•"/>
      <w:lvlJc w:val="left"/>
      <w:pPr>
        <w:ind w:left="4526" w:hanging="360"/>
      </w:pPr>
    </w:lvl>
    <w:lvl w:ilvl="6">
      <w:numFmt w:val="bullet"/>
      <w:lvlText w:val="•"/>
      <w:lvlJc w:val="left"/>
      <w:pPr>
        <w:ind w:left="5652" w:hanging="360"/>
      </w:pPr>
    </w:lvl>
    <w:lvl w:ilvl="7">
      <w:numFmt w:val="bullet"/>
      <w:lvlText w:val="•"/>
      <w:lvlJc w:val="left"/>
      <w:pPr>
        <w:ind w:left="6779" w:hanging="360"/>
      </w:pPr>
    </w:lvl>
    <w:lvl w:ilvl="8">
      <w:numFmt w:val="bullet"/>
      <w:lvlText w:val="•"/>
      <w:lvlJc w:val="left"/>
      <w:pPr>
        <w:ind w:left="790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"/>
      <w:lvlJc w:val="left"/>
      <w:pPr>
        <w:ind w:left="1247" w:hanging="360"/>
      </w:pPr>
      <w:rPr>
        <w:rFonts w:ascii="Wingdings 2" w:hAnsi="Wingdings 2"/>
        <w:b w:val="0"/>
        <w:sz w:val="24"/>
      </w:rPr>
    </w:lvl>
    <w:lvl w:ilvl="1">
      <w:numFmt w:val="bullet"/>
      <w:lvlText w:val="•"/>
      <w:lvlJc w:val="left"/>
      <w:pPr>
        <w:ind w:left="2102" w:hanging="360"/>
      </w:pPr>
    </w:lvl>
    <w:lvl w:ilvl="2">
      <w:numFmt w:val="bullet"/>
      <w:lvlText w:val="•"/>
      <w:lvlJc w:val="left"/>
      <w:pPr>
        <w:ind w:left="2958" w:hanging="360"/>
      </w:pPr>
    </w:lvl>
    <w:lvl w:ilvl="3">
      <w:numFmt w:val="bullet"/>
      <w:lvlText w:val="•"/>
      <w:lvlJc w:val="left"/>
      <w:pPr>
        <w:ind w:left="3813" w:hanging="360"/>
      </w:pPr>
    </w:lvl>
    <w:lvl w:ilvl="4">
      <w:numFmt w:val="bullet"/>
      <w:lvlText w:val="•"/>
      <w:lvlJc w:val="left"/>
      <w:pPr>
        <w:ind w:left="4668" w:hanging="360"/>
      </w:pPr>
    </w:lvl>
    <w:lvl w:ilvl="5">
      <w:numFmt w:val="bullet"/>
      <w:lvlText w:val="•"/>
      <w:lvlJc w:val="left"/>
      <w:pPr>
        <w:ind w:left="552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34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"/>
      <w:lvlJc w:val="left"/>
      <w:pPr>
        <w:ind w:left="1247" w:hanging="360"/>
      </w:pPr>
      <w:rPr>
        <w:rFonts w:ascii="Wingdings 2" w:hAnsi="Wingdings 2"/>
        <w:b w:val="0"/>
        <w:sz w:val="24"/>
      </w:rPr>
    </w:lvl>
    <w:lvl w:ilvl="1">
      <w:numFmt w:val="bullet"/>
      <w:lvlText w:val="•"/>
      <w:lvlJc w:val="left"/>
      <w:pPr>
        <w:ind w:left="2102" w:hanging="360"/>
      </w:pPr>
    </w:lvl>
    <w:lvl w:ilvl="2">
      <w:numFmt w:val="bullet"/>
      <w:lvlText w:val="•"/>
      <w:lvlJc w:val="left"/>
      <w:pPr>
        <w:ind w:left="2958" w:hanging="360"/>
      </w:pPr>
    </w:lvl>
    <w:lvl w:ilvl="3">
      <w:numFmt w:val="bullet"/>
      <w:lvlText w:val="•"/>
      <w:lvlJc w:val="left"/>
      <w:pPr>
        <w:ind w:left="3813" w:hanging="360"/>
      </w:pPr>
    </w:lvl>
    <w:lvl w:ilvl="4">
      <w:numFmt w:val="bullet"/>
      <w:lvlText w:val="•"/>
      <w:lvlJc w:val="left"/>
      <w:pPr>
        <w:ind w:left="4668" w:hanging="360"/>
      </w:pPr>
    </w:lvl>
    <w:lvl w:ilvl="5">
      <w:numFmt w:val="bullet"/>
      <w:lvlText w:val="•"/>
      <w:lvlJc w:val="left"/>
      <w:pPr>
        <w:ind w:left="552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34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"/>
      <w:lvlJc w:val="left"/>
      <w:pPr>
        <w:ind w:left="1247" w:hanging="360"/>
      </w:pPr>
      <w:rPr>
        <w:rFonts w:ascii="Wingdings 2" w:hAnsi="Wingdings 2"/>
        <w:b w:val="0"/>
        <w:sz w:val="24"/>
      </w:rPr>
    </w:lvl>
    <w:lvl w:ilvl="1">
      <w:numFmt w:val="bullet"/>
      <w:lvlText w:val="•"/>
      <w:lvlJc w:val="left"/>
      <w:pPr>
        <w:ind w:left="2102" w:hanging="360"/>
      </w:pPr>
    </w:lvl>
    <w:lvl w:ilvl="2">
      <w:numFmt w:val="bullet"/>
      <w:lvlText w:val="•"/>
      <w:lvlJc w:val="left"/>
      <w:pPr>
        <w:ind w:left="2958" w:hanging="360"/>
      </w:pPr>
    </w:lvl>
    <w:lvl w:ilvl="3">
      <w:numFmt w:val="bullet"/>
      <w:lvlText w:val="•"/>
      <w:lvlJc w:val="left"/>
      <w:pPr>
        <w:ind w:left="3813" w:hanging="360"/>
      </w:pPr>
    </w:lvl>
    <w:lvl w:ilvl="4">
      <w:numFmt w:val="bullet"/>
      <w:lvlText w:val="•"/>
      <w:lvlJc w:val="left"/>
      <w:pPr>
        <w:ind w:left="4668" w:hanging="360"/>
      </w:pPr>
    </w:lvl>
    <w:lvl w:ilvl="5">
      <w:numFmt w:val="bullet"/>
      <w:lvlText w:val="•"/>
      <w:lvlJc w:val="left"/>
      <w:pPr>
        <w:ind w:left="552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34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"/>
      <w:lvlJc w:val="left"/>
      <w:pPr>
        <w:ind w:left="1247" w:hanging="360"/>
      </w:pPr>
      <w:rPr>
        <w:rFonts w:ascii="Wingdings 2" w:hAnsi="Wingdings 2"/>
        <w:b w:val="0"/>
        <w:sz w:val="24"/>
      </w:rPr>
    </w:lvl>
    <w:lvl w:ilvl="1">
      <w:numFmt w:val="bullet"/>
      <w:lvlText w:val="•"/>
      <w:lvlJc w:val="left"/>
      <w:pPr>
        <w:ind w:left="2102" w:hanging="360"/>
      </w:pPr>
    </w:lvl>
    <w:lvl w:ilvl="2">
      <w:numFmt w:val="bullet"/>
      <w:lvlText w:val="•"/>
      <w:lvlJc w:val="left"/>
      <w:pPr>
        <w:ind w:left="2958" w:hanging="360"/>
      </w:pPr>
    </w:lvl>
    <w:lvl w:ilvl="3">
      <w:numFmt w:val="bullet"/>
      <w:lvlText w:val="•"/>
      <w:lvlJc w:val="left"/>
      <w:pPr>
        <w:ind w:left="3813" w:hanging="360"/>
      </w:pPr>
    </w:lvl>
    <w:lvl w:ilvl="4">
      <w:numFmt w:val="bullet"/>
      <w:lvlText w:val="•"/>
      <w:lvlJc w:val="left"/>
      <w:pPr>
        <w:ind w:left="4668" w:hanging="360"/>
      </w:pPr>
    </w:lvl>
    <w:lvl w:ilvl="5">
      <w:numFmt w:val="bullet"/>
      <w:lvlText w:val="•"/>
      <w:lvlJc w:val="left"/>
      <w:pPr>
        <w:ind w:left="552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34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"/>
      <w:lvlJc w:val="left"/>
      <w:pPr>
        <w:ind w:left="472" w:hanging="360"/>
      </w:pPr>
      <w:rPr>
        <w:rFonts w:ascii="Wingdings" w:hAnsi="Wingdings"/>
        <w:b w:val="0"/>
        <w:sz w:val="24"/>
      </w:rPr>
    </w:lvl>
    <w:lvl w:ilvl="1">
      <w:numFmt w:val="bullet"/>
      <w:lvlText w:val=""/>
      <w:lvlJc w:val="left"/>
      <w:pPr>
        <w:ind w:left="1192" w:hanging="360"/>
      </w:pPr>
      <w:rPr>
        <w:rFonts w:ascii="Wingdings 2" w:hAnsi="Wingdings 2"/>
        <w:b w:val="0"/>
        <w:sz w:val="24"/>
      </w:rPr>
    </w:lvl>
    <w:lvl w:ilvl="2">
      <w:numFmt w:val="bullet"/>
      <w:lvlText w:val=""/>
      <w:lvlJc w:val="left"/>
      <w:pPr>
        <w:ind w:left="1912" w:hanging="360"/>
      </w:pPr>
      <w:rPr>
        <w:rFonts w:ascii="Wingdings" w:hAnsi="Wingdings"/>
        <w:b w:val="0"/>
        <w:sz w:val="24"/>
      </w:rPr>
    </w:lvl>
    <w:lvl w:ilvl="3">
      <w:numFmt w:val="bullet"/>
      <w:lvlText w:val="•"/>
      <w:lvlJc w:val="left"/>
      <w:pPr>
        <w:ind w:left="1912" w:hanging="360"/>
      </w:pPr>
    </w:lvl>
    <w:lvl w:ilvl="4">
      <w:numFmt w:val="bullet"/>
      <w:lvlText w:val="•"/>
      <w:lvlJc w:val="left"/>
      <w:pPr>
        <w:ind w:left="3039" w:hanging="360"/>
      </w:pPr>
    </w:lvl>
    <w:lvl w:ilvl="5">
      <w:numFmt w:val="bullet"/>
      <w:lvlText w:val="•"/>
      <w:lvlJc w:val="left"/>
      <w:pPr>
        <w:ind w:left="4166" w:hanging="360"/>
      </w:pPr>
    </w:lvl>
    <w:lvl w:ilvl="6">
      <w:numFmt w:val="bullet"/>
      <w:lvlText w:val="•"/>
      <w:lvlJc w:val="left"/>
      <w:pPr>
        <w:ind w:left="5292" w:hanging="360"/>
      </w:pPr>
    </w:lvl>
    <w:lvl w:ilvl="7">
      <w:numFmt w:val="bullet"/>
      <w:lvlText w:val="•"/>
      <w:lvlJc w:val="left"/>
      <w:pPr>
        <w:ind w:left="6419" w:hanging="360"/>
      </w:pPr>
    </w:lvl>
    <w:lvl w:ilvl="8">
      <w:numFmt w:val="bullet"/>
      <w:lvlText w:val="•"/>
      <w:lvlJc w:val="left"/>
      <w:pPr>
        <w:ind w:left="7546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"/>
      <w:lvlJc w:val="left"/>
      <w:pPr>
        <w:ind w:left="861" w:hanging="360"/>
      </w:pPr>
      <w:rPr>
        <w:rFonts w:ascii="Wingdings" w:hAnsi="Wingdings"/>
        <w:b w:val="0"/>
        <w:sz w:val="24"/>
      </w:rPr>
    </w:lvl>
    <w:lvl w:ilvl="1">
      <w:numFmt w:val="bullet"/>
      <w:lvlText w:val=""/>
      <w:lvlJc w:val="left"/>
      <w:pPr>
        <w:ind w:left="1607" w:hanging="360"/>
      </w:pPr>
      <w:rPr>
        <w:rFonts w:ascii="Wingdings 2" w:hAnsi="Wingdings 2"/>
        <w:b w:val="0"/>
        <w:sz w:val="24"/>
      </w:rPr>
    </w:lvl>
    <w:lvl w:ilvl="2">
      <w:numFmt w:val="bullet"/>
      <w:lvlText w:val="•"/>
      <w:lvlJc w:val="left"/>
      <w:pPr>
        <w:ind w:left="2557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458" w:hanging="360"/>
      </w:pPr>
    </w:lvl>
    <w:lvl w:ilvl="5">
      <w:numFmt w:val="bullet"/>
      <w:lvlText w:val="•"/>
      <w:lvlJc w:val="left"/>
      <w:pPr>
        <w:ind w:left="5408" w:hanging="360"/>
      </w:pPr>
    </w:lvl>
    <w:lvl w:ilvl="6">
      <w:numFmt w:val="bullet"/>
      <w:lvlText w:val="•"/>
      <w:lvlJc w:val="left"/>
      <w:pPr>
        <w:ind w:left="6358" w:hanging="360"/>
      </w:pPr>
    </w:lvl>
    <w:lvl w:ilvl="7">
      <w:numFmt w:val="bullet"/>
      <w:lvlText w:val="•"/>
      <w:lvlJc w:val="left"/>
      <w:pPr>
        <w:ind w:left="7309" w:hanging="360"/>
      </w:pPr>
    </w:lvl>
    <w:lvl w:ilvl="8">
      <w:numFmt w:val="bullet"/>
      <w:lvlText w:val="•"/>
      <w:lvlJc w:val="left"/>
      <w:pPr>
        <w:ind w:left="8259" w:hanging="360"/>
      </w:pPr>
    </w:lvl>
  </w:abstractNum>
  <w:abstractNum w:abstractNumId="7" w15:restartNumberingAfterBreak="0">
    <w:nsid w:val="008176F4"/>
    <w:multiLevelType w:val="hybridMultilevel"/>
    <w:tmpl w:val="6C76502E"/>
    <w:lvl w:ilvl="0" w:tplc="0310F2D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78028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9E5113"/>
    <w:multiLevelType w:val="hybridMultilevel"/>
    <w:tmpl w:val="389AF38C"/>
    <w:lvl w:ilvl="0" w:tplc="078028BE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0310F2D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A32F4"/>
    <w:multiLevelType w:val="hybridMultilevel"/>
    <w:tmpl w:val="FE106B3C"/>
    <w:lvl w:ilvl="0" w:tplc="040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310F2D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5EF5B41"/>
    <w:multiLevelType w:val="hybridMultilevel"/>
    <w:tmpl w:val="B0A433A0"/>
    <w:lvl w:ilvl="0" w:tplc="5F5476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7B96A9B"/>
    <w:multiLevelType w:val="hybridMultilevel"/>
    <w:tmpl w:val="3AB46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3625B"/>
    <w:multiLevelType w:val="hybridMultilevel"/>
    <w:tmpl w:val="59082320"/>
    <w:lvl w:ilvl="0" w:tplc="EC787BA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F734B8"/>
    <w:multiLevelType w:val="hybridMultilevel"/>
    <w:tmpl w:val="1194A2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37F37"/>
    <w:multiLevelType w:val="hybridMultilevel"/>
    <w:tmpl w:val="48F2CA6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0D291A0C"/>
    <w:multiLevelType w:val="hybridMultilevel"/>
    <w:tmpl w:val="8C6CA620"/>
    <w:lvl w:ilvl="0" w:tplc="078028BE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5218F2"/>
    <w:multiLevelType w:val="hybridMultilevel"/>
    <w:tmpl w:val="82C2D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402FA0"/>
    <w:multiLevelType w:val="hybridMultilevel"/>
    <w:tmpl w:val="080C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3C2815"/>
    <w:multiLevelType w:val="hybridMultilevel"/>
    <w:tmpl w:val="DAC431DC"/>
    <w:lvl w:ilvl="0" w:tplc="FE022FC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33E9E"/>
    <w:multiLevelType w:val="hybridMultilevel"/>
    <w:tmpl w:val="C0A8A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E043C00"/>
    <w:multiLevelType w:val="hybridMultilevel"/>
    <w:tmpl w:val="0E567C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4A5E15"/>
    <w:multiLevelType w:val="hybridMultilevel"/>
    <w:tmpl w:val="BCA0C428"/>
    <w:lvl w:ilvl="0" w:tplc="97C299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BB1A6E"/>
    <w:multiLevelType w:val="hybridMultilevel"/>
    <w:tmpl w:val="35626E0E"/>
    <w:lvl w:ilvl="0" w:tplc="078028BE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F755D"/>
    <w:multiLevelType w:val="hybridMultilevel"/>
    <w:tmpl w:val="968E3EAE"/>
    <w:lvl w:ilvl="0" w:tplc="EC787BA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75040B"/>
    <w:multiLevelType w:val="hybridMultilevel"/>
    <w:tmpl w:val="95182D56"/>
    <w:lvl w:ilvl="0" w:tplc="EC787B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B6460B"/>
    <w:multiLevelType w:val="hybridMultilevel"/>
    <w:tmpl w:val="A3D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95A2C"/>
    <w:multiLevelType w:val="hybridMultilevel"/>
    <w:tmpl w:val="3B70ACE2"/>
    <w:lvl w:ilvl="0" w:tplc="078028BE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0310F2D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833D4"/>
    <w:multiLevelType w:val="hybridMultilevel"/>
    <w:tmpl w:val="D51C0ED2"/>
    <w:lvl w:ilvl="0" w:tplc="E7CCFB6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161C38"/>
    <w:multiLevelType w:val="hybridMultilevel"/>
    <w:tmpl w:val="AAF4FC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03F56"/>
    <w:multiLevelType w:val="hybridMultilevel"/>
    <w:tmpl w:val="F516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E1A80"/>
    <w:multiLevelType w:val="hybridMultilevel"/>
    <w:tmpl w:val="A4AC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85660"/>
    <w:multiLevelType w:val="hybridMultilevel"/>
    <w:tmpl w:val="CB0AF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15786"/>
    <w:multiLevelType w:val="hybridMultilevel"/>
    <w:tmpl w:val="E3420A6C"/>
    <w:lvl w:ilvl="0" w:tplc="078028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D736A"/>
    <w:multiLevelType w:val="hybridMultilevel"/>
    <w:tmpl w:val="62667220"/>
    <w:lvl w:ilvl="0" w:tplc="EC787B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104D63"/>
    <w:multiLevelType w:val="hybridMultilevel"/>
    <w:tmpl w:val="125CD16C"/>
    <w:lvl w:ilvl="0" w:tplc="0310F2D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10F2D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52255"/>
    <w:multiLevelType w:val="hybridMultilevel"/>
    <w:tmpl w:val="7C3E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E6631"/>
    <w:multiLevelType w:val="hybridMultilevel"/>
    <w:tmpl w:val="4398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365C4"/>
    <w:multiLevelType w:val="hybridMultilevel"/>
    <w:tmpl w:val="DAAA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77DEC"/>
    <w:multiLevelType w:val="hybridMultilevel"/>
    <w:tmpl w:val="3B7EE0C8"/>
    <w:lvl w:ilvl="0" w:tplc="C714F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A07315"/>
    <w:multiLevelType w:val="hybridMultilevel"/>
    <w:tmpl w:val="6A3C2264"/>
    <w:lvl w:ilvl="0" w:tplc="078028BE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310F2D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D03B32"/>
    <w:multiLevelType w:val="hybridMultilevel"/>
    <w:tmpl w:val="44BAF312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310F2D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864BCE"/>
    <w:multiLevelType w:val="hybridMultilevel"/>
    <w:tmpl w:val="B39E2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A73BB"/>
    <w:multiLevelType w:val="hybridMultilevel"/>
    <w:tmpl w:val="372C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41"/>
  </w:num>
  <w:num w:numId="4">
    <w:abstractNumId w:val="12"/>
  </w:num>
  <w:num w:numId="5">
    <w:abstractNumId w:val="23"/>
  </w:num>
  <w:num w:numId="6">
    <w:abstractNumId w:val="31"/>
  </w:num>
  <w:num w:numId="7">
    <w:abstractNumId w:val="11"/>
  </w:num>
  <w:num w:numId="8">
    <w:abstractNumId w:val="22"/>
  </w:num>
  <w:num w:numId="9">
    <w:abstractNumId w:val="26"/>
  </w:num>
  <w:num w:numId="10">
    <w:abstractNumId w:val="8"/>
  </w:num>
  <w:num w:numId="11">
    <w:abstractNumId w:val="15"/>
  </w:num>
  <w:num w:numId="12">
    <w:abstractNumId w:val="39"/>
  </w:num>
  <w:num w:numId="13">
    <w:abstractNumId w:val="32"/>
  </w:num>
  <w:num w:numId="14">
    <w:abstractNumId w:val="34"/>
  </w:num>
  <w:num w:numId="15">
    <w:abstractNumId w:val="17"/>
  </w:num>
  <w:num w:numId="16">
    <w:abstractNumId w:val="10"/>
  </w:num>
  <w:num w:numId="17">
    <w:abstractNumId w:val="37"/>
  </w:num>
  <w:num w:numId="18">
    <w:abstractNumId w:val="30"/>
  </w:num>
  <w:num w:numId="19">
    <w:abstractNumId w:val="40"/>
  </w:num>
  <w:num w:numId="20">
    <w:abstractNumId w:val="42"/>
  </w:num>
  <w:num w:numId="21">
    <w:abstractNumId w:val="14"/>
  </w:num>
  <w:num w:numId="22">
    <w:abstractNumId w:val="9"/>
  </w:num>
  <w:num w:numId="23">
    <w:abstractNumId w:val="29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5"/>
  </w:num>
  <w:num w:numId="31">
    <w:abstractNumId w:val="36"/>
  </w:num>
  <w:num w:numId="32">
    <w:abstractNumId w:val="6"/>
  </w:num>
  <w:num w:numId="33">
    <w:abstractNumId w:val="20"/>
  </w:num>
  <w:num w:numId="34">
    <w:abstractNumId w:val="7"/>
  </w:num>
  <w:num w:numId="3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6"/>
  </w:num>
  <w:num w:numId="39">
    <w:abstractNumId w:val="13"/>
  </w:num>
  <w:num w:numId="40">
    <w:abstractNumId w:val="35"/>
  </w:num>
  <w:num w:numId="41">
    <w:abstractNumId w:val="18"/>
  </w:num>
  <w:num w:numId="42">
    <w:abstractNumId w:val="21"/>
  </w:num>
  <w:num w:numId="43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vin Krause">
    <w15:presenceInfo w15:providerId="AD" w15:userId="S::kdkrause@aeieng.com::881b431d-bb0a-4843-9160-1136fe7a3f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53"/>
    <w:rsid w:val="00013CDA"/>
    <w:rsid w:val="00023601"/>
    <w:rsid w:val="00036BAD"/>
    <w:rsid w:val="000462D6"/>
    <w:rsid w:val="00046FCF"/>
    <w:rsid w:val="00052BDD"/>
    <w:rsid w:val="00056F1C"/>
    <w:rsid w:val="00064410"/>
    <w:rsid w:val="00066F1B"/>
    <w:rsid w:val="00071F9B"/>
    <w:rsid w:val="00097273"/>
    <w:rsid w:val="000B0890"/>
    <w:rsid w:val="000B0F36"/>
    <w:rsid w:val="000D0F89"/>
    <w:rsid w:val="000D21B8"/>
    <w:rsid w:val="000E2D89"/>
    <w:rsid w:val="000E6937"/>
    <w:rsid w:val="0010671B"/>
    <w:rsid w:val="00106E91"/>
    <w:rsid w:val="0011614B"/>
    <w:rsid w:val="00120CC3"/>
    <w:rsid w:val="00137EE5"/>
    <w:rsid w:val="0014121C"/>
    <w:rsid w:val="0014702F"/>
    <w:rsid w:val="00152291"/>
    <w:rsid w:val="00152677"/>
    <w:rsid w:val="00153214"/>
    <w:rsid w:val="00156D0D"/>
    <w:rsid w:val="00175255"/>
    <w:rsid w:val="001814C6"/>
    <w:rsid w:val="00191680"/>
    <w:rsid w:val="001C5E76"/>
    <w:rsid w:val="001D3964"/>
    <w:rsid w:val="001E382B"/>
    <w:rsid w:val="001E74AD"/>
    <w:rsid w:val="001F6CEC"/>
    <w:rsid w:val="002119E1"/>
    <w:rsid w:val="00215E2A"/>
    <w:rsid w:val="00250321"/>
    <w:rsid w:val="002514AD"/>
    <w:rsid w:val="002574C2"/>
    <w:rsid w:val="00273DAD"/>
    <w:rsid w:val="002745F2"/>
    <w:rsid w:val="002A1136"/>
    <w:rsid w:val="002B7D38"/>
    <w:rsid w:val="002D71D7"/>
    <w:rsid w:val="002E5770"/>
    <w:rsid w:val="002F21A6"/>
    <w:rsid w:val="002F5B47"/>
    <w:rsid w:val="00300785"/>
    <w:rsid w:val="00300F20"/>
    <w:rsid w:val="0030179E"/>
    <w:rsid w:val="00304B62"/>
    <w:rsid w:val="00313254"/>
    <w:rsid w:val="003153BD"/>
    <w:rsid w:val="00317665"/>
    <w:rsid w:val="00321D57"/>
    <w:rsid w:val="003329FC"/>
    <w:rsid w:val="00344076"/>
    <w:rsid w:val="00345505"/>
    <w:rsid w:val="00392E41"/>
    <w:rsid w:val="00394D15"/>
    <w:rsid w:val="00396506"/>
    <w:rsid w:val="003A0944"/>
    <w:rsid w:val="003A5F35"/>
    <w:rsid w:val="003B35FB"/>
    <w:rsid w:val="003B4ADB"/>
    <w:rsid w:val="003C6C5E"/>
    <w:rsid w:val="003D1AF8"/>
    <w:rsid w:val="003D4181"/>
    <w:rsid w:val="003D59A6"/>
    <w:rsid w:val="003D69B2"/>
    <w:rsid w:val="003E0975"/>
    <w:rsid w:val="003E205C"/>
    <w:rsid w:val="003E27EC"/>
    <w:rsid w:val="003E7F7B"/>
    <w:rsid w:val="00410B25"/>
    <w:rsid w:val="00430A75"/>
    <w:rsid w:val="00430F07"/>
    <w:rsid w:val="00437D5D"/>
    <w:rsid w:val="00451E47"/>
    <w:rsid w:val="0045229C"/>
    <w:rsid w:val="004567C4"/>
    <w:rsid w:val="0047679C"/>
    <w:rsid w:val="004A2A30"/>
    <w:rsid w:val="004B1464"/>
    <w:rsid w:val="004B24CD"/>
    <w:rsid w:val="004B2A51"/>
    <w:rsid w:val="004B5F53"/>
    <w:rsid w:val="004C500A"/>
    <w:rsid w:val="004C52A2"/>
    <w:rsid w:val="004C6A30"/>
    <w:rsid w:val="004D0F6B"/>
    <w:rsid w:val="004E290F"/>
    <w:rsid w:val="004F00C5"/>
    <w:rsid w:val="004F6BE4"/>
    <w:rsid w:val="005143D5"/>
    <w:rsid w:val="00521319"/>
    <w:rsid w:val="00535011"/>
    <w:rsid w:val="005571BB"/>
    <w:rsid w:val="00567953"/>
    <w:rsid w:val="0057711B"/>
    <w:rsid w:val="0058651A"/>
    <w:rsid w:val="005A5C2F"/>
    <w:rsid w:val="005B6348"/>
    <w:rsid w:val="005B74D2"/>
    <w:rsid w:val="005B74D4"/>
    <w:rsid w:val="005C1A8B"/>
    <w:rsid w:val="005D4DAB"/>
    <w:rsid w:val="005D6590"/>
    <w:rsid w:val="005F0EF6"/>
    <w:rsid w:val="005F2DD6"/>
    <w:rsid w:val="00603526"/>
    <w:rsid w:val="0062242C"/>
    <w:rsid w:val="00623189"/>
    <w:rsid w:val="00624687"/>
    <w:rsid w:val="006249F2"/>
    <w:rsid w:val="00625BB7"/>
    <w:rsid w:val="0064646C"/>
    <w:rsid w:val="00650A2D"/>
    <w:rsid w:val="00663809"/>
    <w:rsid w:val="006758EA"/>
    <w:rsid w:val="006A072B"/>
    <w:rsid w:val="006A3F7B"/>
    <w:rsid w:val="006A550A"/>
    <w:rsid w:val="006B76E4"/>
    <w:rsid w:val="006C7CBD"/>
    <w:rsid w:val="006D5EF4"/>
    <w:rsid w:val="006D6673"/>
    <w:rsid w:val="00701C06"/>
    <w:rsid w:val="00701F92"/>
    <w:rsid w:val="0070596C"/>
    <w:rsid w:val="00707E75"/>
    <w:rsid w:val="00712D1B"/>
    <w:rsid w:val="0071620F"/>
    <w:rsid w:val="00725D1F"/>
    <w:rsid w:val="00734B23"/>
    <w:rsid w:val="007461BC"/>
    <w:rsid w:val="00752AB9"/>
    <w:rsid w:val="00792584"/>
    <w:rsid w:val="007954A0"/>
    <w:rsid w:val="007A04CB"/>
    <w:rsid w:val="007A3A13"/>
    <w:rsid w:val="007A7C26"/>
    <w:rsid w:val="007B4F2D"/>
    <w:rsid w:val="007C2F25"/>
    <w:rsid w:val="007C5D19"/>
    <w:rsid w:val="007D0AB5"/>
    <w:rsid w:val="007D3C11"/>
    <w:rsid w:val="007D64BB"/>
    <w:rsid w:val="007D7B0C"/>
    <w:rsid w:val="007E74A9"/>
    <w:rsid w:val="00831D85"/>
    <w:rsid w:val="008424E8"/>
    <w:rsid w:val="00846C9F"/>
    <w:rsid w:val="008558E5"/>
    <w:rsid w:val="0086014D"/>
    <w:rsid w:val="0087353C"/>
    <w:rsid w:val="008762A4"/>
    <w:rsid w:val="00886F03"/>
    <w:rsid w:val="008941A4"/>
    <w:rsid w:val="008A4C0E"/>
    <w:rsid w:val="008B0590"/>
    <w:rsid w:val="008B4809"/>
    <w:rsid w:val="008B6F19"/>
    <w:rsid w:val="008C5D8B"/>
    <w:rsid w:val="008C67FE"/>
    <w:rsid w:val="008E296C"/>
    <w:rsid w:val="008E2F8E"/>
    <w:rsid w:val="008E4362"/>
    <w:rsid w:val="00901CA7"/>
    <w:rsid w:val="009230F3"/>
    <w:rsid w:val="00930431"/>
    <w:rsid w:val="00942CB5"/>
    <w:rsid w:val="00950B1B"/>
    <w:rsid w:val="00953B0A"/>
    <w:rsid w:val="00962F4C"/>
    <w:rsid w:val="009642DE"/>
    <w:rsid w:val="00977499"/>
    <w:rsid w:val="00980164"/>
    <w:rsid w:val="00994BF3"/>
    <w:rsid w:val="009B73BF"/>
    <w:rsid w:val="009C5ED9"/>
    <w:rsid w:val="009D51EF"/>
    <w:rsid w:val="009D6357"/>
    <w:rsid w:val="009E05E1"/>
    <w:rsid w:val="009E3036"/>
    <w:rsid w:val="009E3809"/>
    <w:rsid w:val="009E7EDC"/>
    <w:rsid w:val="00A01481"/>
    <w:rsid w:val="00A34BF0"/>
    <w:rsid w:val="00A425E3"/>
    <w:rsid w:val="00A45DF2"/>
    <w:rsid w:val="00A51AF8"/>
    <w:rsid w:val="00A61201"/>
    <w:rsid w:val="00A65041"/>
    <w:rsid w:val="00A70E0C"/>
    <w:rsid w:val="00A87374"/>
    <w:rsid w:val="00A929E4"/>
    <w:rsid w:val="00AB29C1"/>
    <w:rsid w:val="00AD2C47"/>
    <w:rsid w:val="00AD3EF2"/>
    <w:rsid w:val="00AD64EA"/>
    <w:rsid w:val="00AD7A21"/>
    <w:rsid w:val="00B02DBA"/>
    <w:rsid w:val="00B06041"/>
    <w:rsid w:val="00B10E4C"/>
    <w:rsid w:val="00B475F2"/>
    <w:rsid w:val="00B54638"/>
    <w:rsid w:val="00B70E8C"/>
    <w:rsid w:val="00BC3FDF"/>
    <w:rsid w:val="00BC4B0D"/>
    <w:rsid w:val="00BC596A"/>
    <w:rsid w:val="00BF44B6"/>
    <w:rsid w:val="00C0426B"/>
    <w:rsid w:val="00C2214E"/>
    <w:rsid w:val="00C22CA7"/>
    <w:rsid w:val="00C27DF2"/>
    <w:rsid w:val="00C411DA"/>
    <w:rsid w:val="00C42AB1"/>
    <w:rsid w:val="00C6220C"/>
    <w:rsid w:val="00C73CC4"/>
    <w:rsid w:val="00CA6236"/>
    <w:rsid w:val="00CC3D41"/>
    <w:rsid w:val="00CD01EC"/>
    <w:rsid w:val="00CD5DD9"/>
    <w:rsid w:val="00CE24D8"/>
    <w:rsid w:val="00D10C17"/>
    <w:rsid w:val="00D12B2E"/>
    <w:rsid w:val="00D339EC"/>
    <w:rsid w:val="00D5295B"/>
    <w:rsid w:val="00D620BE"/>
    <w:rsid w:val="00D719A2"/>
    <w:rsid w:val="00D71F3E"/>
    <w:rsid w:val="00D73845"/>
    <w:rsid w:val="00D754B2"/>
    <w:rsid w:val="00D83499"/>
    <w:rsid w:val="00D84340"/>
    <w:rsid w:val="00DA4119"/>
    <w:rsid w:val="00DB0140"/>
    <w:rsid w:val="00DE58A5"/>
    <w:rsid w:val="00E00BAD"/>
    <w:rsid w:val="00E0273D"/>
    <w:rsid w:val="00E0414C"/>
    <w:rsid w:val="00E12A57"/>
    <w:rsid w:val="00E15EF4"/>
    <w:rsid w:val="00E177BD"/>
    <w:rsid w:val="00E34868"/>
    <w:rsid w:val="00E36907"/>
    <w:rsid w:val="00E53B3A"/>
    <w:rsid w:val="00E56F8B"/>
    <w:rsid w:val="00E7507B"/>
    <w:rsid w:val="00E75BF9"/>
    <w:rsid w:val="00E76FCC"/>
    <w:rsid w:val="00E84C07"/>
    <w:rsid w:val="00E8760D"/>
    <w:rsid w:val="00EA4BDE"/>
    <w:rsid w:val="00EB2A21"/>
    <w:rsid w:val="00EB446B"/>
    <w:rsid w:val="00EC7CF5"/>
    <w:rsid w:val="00EE5FAC"/>
    <w:rsid w:val="00EF5665"/>
    <w:rsid w:val="00F014AC"/>
    <w:rsid w:val="00F26610"/>
    <w:rsid w:val="00F5299E"/>
    <w:rsid w:val="00F569BC"/>
    <w:rsid w:val="00F574D9"/>
    <w:rsid w:val="00F66B2A"/>
    <w:rsid w:val="00F771DF"/>
    <w:rsid w:val="00F845EF"/>
    <w:rsid w:val="00F960C8"/>
    <w:rsid w:val="00FA0CC8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77C586"/>
  <w15:docId w15:val="{651FA221-2A36-408A-B7A1-7849DB8F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7D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0321"/>
    <w:pPr>
      <w:widowControl w:val="0"/>
      <w:autoSpaceDE w:val="0"/>
      <w:autoSpaceDN w:val="0"/>
      <w:adjustRightInd w:val="0"/>
      <w:ind w:left="472" w:hanging="360"/>
      <w:outlineLvl w:val="0"/>
    </w:pPr>
    <w:rPr>
      <w:rFonts w:ascii="Century Gothic" w:eastAsiaTheme="minorEastAsia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22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B73BF"/>
    <w:pPr>
      <w:spacing w:after="120"/>
      <w:jc w:val="both"/>
    </w:pPr>
    <w:rPr>
      <w:rFonts w:ascii="Garamond" w:hAnsi="Garamond"/>
    </w:rPr>
  </w:style>
  <w:style w:type="paragraph" w:styleId="Footer">
    <w:name w:val="footer"/>
    <w:basedOn w:val="Normal"/>
    <w:link w:val="FooterChar"/>
    <w:uiPriority w:val="99"/>
    <w:rsid w:val="003A5F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35"/>
  </w:style>
  <w:style w:type="paragraph" w:styleId="Header">
    <w:name w:val="header"/>
    <w:basedOn w:val="Normal"/>
    <w:link w:val="HeaderChar"/>
    <w:uiPriority w:val="99"/>
    <w:rsid w:val="003A5F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2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2AB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266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50321"/>
    <w:rPr>
      <w:rFonts w:ascii="Century Gothic" w:eastAsiaTheme="minorEastAsia" w:hAnsi="Century Gothic" w:cs="Century Gothic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C5D8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F0E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0E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8C8C38333AF40BA5593ABF24A4DAC" ma:contentTypeVersion="12" ma:contentTypeDescription="Create a new document." ma:contentTypeScope="" ma:versionID="98a40d1be448b9f246bcd7c92dc59a93">
  <xsd:schema xmlns:xsd="http://www.w3.org/2001/XMLSchema" xmlns:xs="http://www.w3.org/2001/XMLSchema" xmlns:p="http://schemas.microsoft.com/office/2006/metadata/properties" xmlns:ns2="3b0b7b3a-d1d2-4f40-9764-0ea1ce6015fe" xmlns:ns3="f63f6467-56e9-407a-879d-d308ca310272" targetNamespace="http://schemas.microsoft.com/office/2006/metadata/properties" ma:root="true" ma:fieldsID="479301acf0c7f3d28b56e5456419ee73" ns2:_="" ns3:_="">
    <xsd:import namespace="3b0b7b3a-d1d2-4f40-9764-0ea1ce6015fe"/>
    <xsd:import namespace="f63f6467-56e9-407a-879d-d308ca3102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b7b3a-d1d2-4f40-9764-0ea1ce601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f6467-56e9-407a-879d-d308ca310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3FE5-F137-45B2-AD0E-400071C17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5286E5-A2B2-4ABB-BBC7-9D51B296D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b7b3a-d1d2-4f40-9764-0ea1ce6015fe"/>
    <ds:schemaRef ds:uri="f63f6467-56e9-407a-879d-d308ca310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8139E-F2C0-4C51-9CA0-04DC2F1DCE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A85D7-9FF8-4D27-9184-DA72B3AE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WIND RIVER FINANCIAL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AMCCAUGHN</dc:creator>
  <cp:lastModifiedBy>Jay Kiel</cp:lastModifiedBy>
  <cp:revision>2</cp:revision>
  <cp:lastPrinted>2020-07-05T20:52:00Z</cp:lastPrinted>
  <dcterms:created xsi:type="dcterms:W3CDTF">2020-07-20T22:45:00Z</dcterms:created>
  <dcterms:modified xsi:type="dcterms:W3CDTF">2020-07-20T22:45:00Z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0x010100D448C8C38333AF40BA5593ABF24A4DAC</vt:lpwstr>
  </property>
</Properties>
</file>